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F" w:rsidRDefault="00E0017F" w:rsidP="003721CE">
      <w:pPr>
        <w:pStyle w:val="Heading4"/>
        <w:tabs>
          <w:tab w:val="left" w:pos="5628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017F" w:rsidRPr="000F2F8C" w:rsidRDefault="00E0017F" w:rsidP="00F72177"/>
    <w:p w:rsidR="00E0017F" w:rsidRDefault="00E0017F" w:rsidP="00071095">
      <w:pPr>
        <w:jc w:val="center"/>
      </w:pPr>
      <w:r w:rsidRPr="00100D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231pt;visibility:visible">
            <v:imagedata r:id="rId5" o:title=""/>
          </v:shape>
        </w:pict>
      </w:r>
    </w:p>
    <w:p w:rsidR="00E0017F" w:rsidRDefault="00E0017F" w:rsidP="0059018D">
      <w:pPr>
        <w:jc w:val="center"/>
      </w:pPr>
    </w:p>
    <w:p w:rsidR="00E0017F" w:rsidRPr="000F2F8C" w:rsidRDefault="00E0017F" w:rsidP="00F72177"/>
    <w:p w:rsidR="00E0017F" w:rsidRPr="007C6A6B" w:rsidRDefault="00E0017F" w:rsidP="00F721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A6B">
        <w:rPr>
          <w:rFonts w:ascii="Times New Roman" w:hAnsi="Times New Roman" w:cs="Times New Roman"/>
          <w:b/>
          <w:bCs/>
          <w:sz w:val="24"/>
          <w:szCs w:val="24"/>
        </w:rPr>
        <w:t>Дополнительная образовательная общеразвивающая программа</w:t>
      </w:r>
    </w:p>
    <w:p w:rsidR="00E0017F" w:rsidRPr="00A21F6E" w:rsidRDefault="00E0017F" w:rsidP="00F721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1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«Проектная мастерская»</w:t>
      </w:r>
    </w:p>
    <w:p w:rsidR="00E0017F" w:rsidRPr="00481A5A" w:rsidRDefault="00E0017F" w:rsidP="00F72177">
      <w:pPr>
        <w:jc w:val="center"/>
        <w:rPr>
          <w:color w:val="FF0000"/>
        </w:rPr>
      </w:pPr>
    </w:p>
    <w:p w:rsidR="00E0017F" w:rsidRPr="007C6A6B" w:rsidRDefault="00E0017F" w:rsidP="00F721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6A6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рассчитана на детей 14-17 лет</w:t>
      </w:r>
    </w:p>
    <w:p w:rsidR="00E0017F" w:rsidRPr="007C6A6B" w:rsidRDefault="00E0017F" w:rsidP="00F721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6A6B">
        <w:rPr>
          <w:rFonts w:ascii="Times New Roman" w:hAnsi="Times New Roman" w:cs="Times New Roman"/>
          <w:sz w:val="24"/>
          <w:szCs w:val="24"/>
        </w:rPr>
        <w:t>Срок реализации: 1год.</w:t>
      </w:r>
    </w:p>
    <w:p w:rsidR="00E0017F" w:rsidRPr="007C6A6B" w:rsidRDefault="00E0017F" w:rsidP="00F721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017F" w:rsidRPr="007C6A6B" w:rsidRDefault="00E0017F" w:rsidP="00F721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Направленность: социально-педагогическая</w:t>
      </w:r>
    </w:p>
    <w:p w:rsidR="00E0017F" w:rsidRPr="007C6A6B" w:rsidRDefault="00E0017F" w:rsidP="00F721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017F" w:rsidRDefault="00E0017F" w:rsidP="00F72177"/>
    <w:p w:rsidR="00E0017F" w:rsidRDefault="00E0017F" w:rsidP="00F72177"/>
    <w:p w:rsidR="00E0017F" w:rsidRDefault="00E0017F" w:rsidP="00F72177"/>
    <w:p w:rsidR="00E0017F" w:rsidRDefault="00E0017F" w:rsidP="00F72177">
      <w:pPr>
        <w:spacing w:after="0" w:line="240" w:lineRule="auto"/>
        <w:ind w:firstLine="127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Составитель: Фисюк О.Л..,</w:t>
      </w:r>
    </w:p>
    <w:p w:rsidR="00E0017F" w:rsidRDefault="00E0017F" w:rsidP="00F72177">
      <w:pPr>
        <w:spacing w:after="0" w:line="240" w:lineRule="auto"/>
        <w:ind w:firstLine="127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высшая квалификационная категория</w:t>
      </w:r>
    </w:p>
    <w:p w:rsidR="00E0017F" w:rsidRDefault="00E0017F" w:rsidP="00F72177"/>
    <w:p w:rsidR="00E0017F" w:rsidRDefault="00E0017F" w:rsidP="00F72177"/>
    <w:p w:rsidR="00E0017F" w:rsidRPr="000F2F8C" w:rsidRDefault="00E0017F" w:rsidP="00F72177"/>
    <w:p w:rsidR="00E0017F" w:rsidRPr="000F2F8C" w:rsidRDefault="00E0017F" w:rsidP="00F72177"/>
    <w:p w:rsidR="00E0017F" w:rsidRDefault="00E0017F" w:rsidP="0071029C">
      <w:pPr>
        <w:rPr>
          <w:rFonts w:ascii="Times New Roman" w:hAnsi="Times New Roman" w:cs="Times New Roman"/>
          <w:sz w:val="28"/>
          <w:szCs w:val="28"/>
        </w:rPr>
      </w:pPr>
    </w:p>
    <w:p w:rsidR="00E0017F" w:rsidRPr="00071095" w:rsidRDefault="00E0017F" w:rsidP="00071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Асино 2023</w:t>
      </w:r>
    </w:p>
    <w:p w:rsidR="00E0017F" w:rsidRDefault="00E0017F" w:rsidP="00515CFB">
      <w:pPr>
        <w:pStyle w:val="Heading2"/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E0017F" w:rsidRDefault="00E0017F" w:rsidP="00B44BEC">
      <w:pPr>
        <w:pStyle w:val="Heading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Пояснительная записка</w:t>
      </w:r>
    </w:p>
    <w:p w:rsidR="00E0017F" w:rsidRPr="0011129F" w:rsidRDefault="00E0017F" w:rsidP="0062354B">
      <w:pPr>
        <w:spacing w:after="0"/>
        <w:rPr>
          <w:lang w:eastAsia="ar-SA"/>
        </w:rPr>
      </w:pPr>
    </w:p>
    <w:p w:rsidR="00E0017F" w:rsidRDefault="00E0017F" w:rsidP="006235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29F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>«Проектная деятельность»</w:t>
      </w:r>
      <w:r w:rsidRPr="0011129F">
        <w:rPr>
          <w:rFonts w:ascii="Times New Roman" w:hAnsi="Times New Roman" w:cs="Times New Roman"/>
          <w:sz w:val="24"/>
          <w:szCs w:val="24"/>
        </w:rPr>
        <w:t xml:space="preserve"> имеет социально-педагогическую направленность. Включение ребенка в разные виды научно исследовательской деятельности, одно из главных условий полноценного воспитания ребенка и развития его интеллектуальных способностей в рамках реализации ФГОС.</w:t>
      </w:r>
    </w:p>
    <w:p w:rsidR="00E0017F" w:rsidRDefault="00E0017F" w:rsidP="006235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29F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 с</w:t>
      </w:r>
      <w:r w:rsidRPr="00B44BEC">
        <w:rPr>
          <w:rFonts w:ascii="Times New Roman" w:hAnsi="Times New Roman" w:cs="Times New Roman"/>
          <w:sz w:val="24"/>
          <w:szCs w:val="24"/>
        </w:rPr>
        <w:t>мена парадигмы общественного развития и вхождение в информа</w:t>
      </w:r>
      <w:r>
        <w:rPr>
          <w:rFonts w:ascii="Times New Roman" w:hAnsi="Times New Roman" w:cs="Times New Roman"/>
          <w:sz w:val="24"/>
          <w:szCs w:val="24"/>
        </w:rPr>
        <w:t>ционно-техническое пространство 21</w:t>
      </w:r>
      <w:r w:rsidRPr="00B44BEC">
        <w:rPr>
          <w:rFonts w:ascii="Times New Roman" w:hAnsi="Times New Roman" w:cs="Times New Roman"/>
          <w:sz w:val="24"/>
          <w:szCs w:val="24"/>
        </w:rPr>
        <w:t xml:space="preserve"> века сформулировали новое поле образовательной деятельности России. Большое влияние на совершенствование всей системы образования в стране оказывает социальный заказ общества на творческую, активную личность, способную проявить себя в нестандартных условиях, гибко и самостоятельно, использовать приобретенные знания в раз</w:t>
      </w:r>
      <w:r>
        <w:rPr>
          <w:rFonts w:ascii="Times New Roman" w:hAnsi="Times New Roman" w:cs="Times New Roman"/>
          <w:sz w:val="24"/>
          <w:szCs w:val="24"/>
        </w:rPr>
        <w:t>нообразных жизненных ситуациях. У</w:t>
      </w:r>
      <w:r w:rsidRPr="00B44BEC">
        <w:rPr>
          <w:rFonts w:ascii="Times New Roman" w:hAnsi="Times New Roman" w:cs="Times New Roman"/>
          <w:sz w:val="24"/>
          <w:szCs w:val="24"/>
        </w:rPr>
        <w:t>чащимся, склонным к интенсивному интеллектуальному тру</w:t>
      </w:r>
      <w:r>
        <w:rPr>
          <w:rFonts w:ascii="Times New Roman" w:hAnsi="Times New Roman" w:cs="Times New Roman"/>
          <w:sz w:val="24"/>
          <w:szCs w:val="24"/>
        </w:rPr>
        <w:t>ду, способным и одаренным необходимо оказать</w:t>
      </w:r>
      <w:r w:rsidRPr="00B44BEC">
        <w:rPr>
          <w:rFonts w:ascii="Times New Roman" w:hAnsi="Times New Roman" w:cs="Times New Roman"/>
          <w:sz w:val="24"/>
          <w:szCs w:val="24"/>
        </w:rPr>
        <w:t xml:space="preserve"> оптимальные возможности для получения широкого образования, реализации индивидуальных т</w:t>
      </w:r>
      <w:r>
        <w:rPr>
          <w:rFonts w:ascii="Times New Roman" w:hAnsi="Times New Roman" w:cs="Times New Roman"/>
          <w:sz w:val="24"/>
          <w:szCs w:val="24"/>
        </w:rPr>
        <w:t>ворческих запросов, способствовать</w:t>
      </w:r>
      <w:r w:rsidRPr="00B44BEC">
        <w:rPr>
          <w:rFonts w:ascii="Times New Roman" w:hAnsi="Times New Roman" w:cs="Times New Roman"/>
          <w:sz w:val="24"/>
          <w:szCs w:val="24"/>
        </w:rPr>
        <w:t xml:space="preserve"> овладению навыками исследовательской работы.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>Школа призвана выполнять социальный заказ государства на воспитание личности с высокой общей культурой личности, способной быстро адаптироваться к жизни в обществе, осуществить осознанный выбор и в дальнейшим освоить профессиональные образовательные программы (из Закона РФ «Об образовании», ст. 9).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Представленная программа направлена на реализацию вышеуказанных запросов общества.</w:t>
      </w:r>
    </w:p>
    <w:p w:rsidR="00E0017F" w:rsidRDefault="00E0017F" w:rsidP="006235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29F">
        <w:rPr>
          <w:rFonts w:ascii="Times New Roman" w:hAnsi="Times New Roman" w:cs="Times New Roman"/>
          <w:b/>
          <w:bCs/>
          <w:sz w:val="24"/>
          <w:szCs w:val="24"/>
        </w:rPr>
        <w:t>Новизна программы</w:t>
      </w:r>
      <w:r w:rsidRPr="0011129F">
        <w:rPr>
          <w:rFonts w:ascii="Times New Roman" w:hAnsi="Times New Roman" w:cs="Times New Roman"/>
          <w:sz w:val="24"/>
          <w:szCs w:val="24"/>
        </w:rPr>
        <w:t>состоит в том, что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8063FF">
        <w:rPr>
          <w:rFonts w:ascii="Times New Roman" w:hAnsi="Times New Roman" w:cs="Times New Roman"/>
          <w:sz w:val="24"/>
          <w:szCs w:val="24"/>
          <w:lang w:eastAsia="ar-SA"/>
        </w:rPr>
        <w:t xml:space="preserve"> связи с переходом всех общеобразовательных школ на ФГОС проектная деятельность как важная форма работы с детьми</w:t>
      </w:r>
      <w:r>
        <w:rPr>
          <w:rFonts w:ascii="Times New Roman" w:hAnsi="Times New Roman" w:cs="Times New Roman"/>
          <w:sz w:val="24"/>
          <w:szCs w:val="24"/>
          <w:lang w:eastAsia="ar-SA"/>
        </w:rPr>
        <w:t>стала ведущим</w:t>
      </w:r>
      <w:r w:rsidRPr="008063FF">
        <w:rPr>
          <w:rFonts w:ascii="Times New Roman" w:hAnsi="Times New Roman" w:cs="Times New Roman"/>
          <w:sz w:val="24"/>
          <w:szCs w:val="24"/>
          <w:lang w:eastAsia="ar-SA"/>
        </w:rPr>
        <w:t xml:space="preserve"> фактором развития активности и одаренности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несовершеннолетних</w:t>
      </w:r>
      <w:r w:rsidRPr="008063F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Представленная программа реализует возможность формирования проектной компетенции обучающихся.</w:t>
      </w:r>
    </w:p>
    <w:p w:rsidR="00E0017F" w:rsidRPr="00E02FAE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27F9">
        <w:rPr>
          <w:rFonts w:ascii="Times New Roman" w:hAnsi="Times New Roman" w:cs="Times New Roman"/>
          <w:b/>
          <w:bCs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2FAE">
        <w:rPr>
          <w:rFonts w:ascii="Times New Roman" w:hAnsi="Times New Roman" w:cs="Times New Roman"/>
          <w:sz w:val="24"/>
          <w:szCs w:val="24"/>
        </w:rPr>
        <w:t>Возраст детей, имеющих возможность участвовать в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14-17 лет. </w:t>
      </w:r>
      <w:r w:rsidRPr="00E02FAE">
        <w:rPr>
          <w:rFonts w:ascii="Times New Roman" w:hAnsi="Times New Roman" w:cs="Times New Roman"/>
          <w:sz w:val="24"/>
          <w:szCs w:val="24"/>
          <w:lang w:eastAsia="ru-RU"/>
        </w:rPr>
        <w:t>Членами научного общества могут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быть учащиеся 8 – 11 классов</w:t>
      </w:r>
      <w:r w:rsidRPr="00E02FAE">
        <w:rPr>
          <w:rFonts w:ascii="Times New Roman" w:hAnsi="Times New Roman" w:cs="Times New Roman"/>
          <w:sz w:val="24"/>
          <w:szCs w:val="24"/>
          <w:lang w:eastAsia="ru-RU"/>
        </w:rPr>
        <w:t>, имеющие склонность к научному творчеству,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проектов, в том числе и дети с ОВЗ.</w:t>
      </w:r>
      <w:r w:rsidRPr="00E02FAE">
        <w:rPr>
          <w:rFonts w:ascii="Times New Roman" w:hAnsi="Times New Roman" w:cs="Times New Roman"/>
          <w:sz w:val="24"/>
          <w:szCs w:val="24"/>
        </w:rPr>
        <w:t xml:space="preserve">Реализация непосредственно данной программы будет направлена на учеников 9- ых классов, так как одним из направлений программы </w:t>
      </w:r>
      <w:r w:rsidRPr="00E02FAE">
        <w:rPr>
          <w:rFonts w:ascii="Times New Roman" w:hAnsi="Times New Roman" w:cs="Times New Roman"/>
          <w:sz w:val="24"/>
          <w:szCs w:val="24"/>
          <w:lang w:eastAsia="ar-SA"/>
        </w:rPr>
        <w:t>будет оказание методической помощи девятиклассникам в создании выпускных индивидуальных проектов.</w:t>
      </w:r>
    </w:p>
    <w:p w:rsidR="00E0017F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017F" w:rsidRPr="002938BF" w:rsidRDefault="00E0017F" w:rsidP="0062354B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938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Педагогическая целесообразность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том, что образовательное учреждение </w:t>
      </w:r>
      <w:r w:rsidRPr="00B44BEC">
        <w:rPr>
          <w:rFonts w:ascii="Times New Roman" w:hAnsi="Times New Roman" w:cs="Times New Roman"/>
          <w:sz w:val="24"/>
          <w:szCs w:val="24"/>
        </w:rPr>
        <w:t>как часть социальной среды, создает определенные условия для развития и стимулирования способностей и одаренности учеников. Главная задача школы состоит в создании условий для разностороннего развития творческого потенциала учащихся, поэтому педагоги школы внедряют программы дополнительного и профильного образования, включают в свою деятельность индивидуальный и дифференцированный подходы. Одной из наиболее массовых и популярных сегодня форм работы с учащимися я</w:t>
      </w:r>
      <w:r>
        <w:rPr>
          <w:rFonts w:ascii="Times New Roman" w:hAnsi="Times New Roman" w:cs="Times New Roman"/>
          <w:sz w:val="24"/>
          <w:szCs w:val="24"/>
        </w:rPr>
        <w:t>вляется привлечение их к научно</w:t>
      </w:r>
      <w:r w:rsidRPr="00B44BEC">
        <w:rPr>
          <w:rFonts w:ascii="Times New Roman" w:hAnsi="Times New Roman" w:cs="Times New Roman"/>
          <w:sz w:val="24"/>
          <w:szCs w:val="24"/>
        </w:rPr>
        <w:t>-исследовательской деятельности.</w:t>
      </w:r>
      <w:r w:rsidRPr="00B44BEC">
        <w:rPr>
          <w:rFonts w:ascii="Times New Roman" w:hAnsi="Times New Roman" w:cs="Times New Roman"/>
          <w:sz w:val="24"/>
          <w:szCs w:val="24"/>
        </w:rPr>
        <w:tab/>
      </w:r>
    </w:p>
    <w:p w:rsidR="00E0017F" w:rsidRPr="00B44BEC" w:rsidRDefault="00E0017F" w:rsidP="0062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BEC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4BEC">
        <w:rPr>
          <w:rFonts w:ascii="Times New Roman" w:hAnsi="Times New Roman" w:cs="Times New Roman"/>
          <w:sz w:val="24"/>
          <w:szCs w:val="24"/>
        </w:rPr>
        <w:t>повышение качества и эффективности образовательного процесса через создание условий для формирования познавательного интереса учащихся, формирования навыков научно – исследовательской и творчески – проектной деятельности.</w:t>
      </w:r>
    </w:p>
    <w:p w:rsidR="00E0017F" w:rsidRPr="00B44BEC" w:rsidRDefault="00E0017F" w:rsidP="006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Задачи программы:</w:t>
      </w:r>
    </w:p>
    <w:p w:rsidR="00E0017F" w:rsidRPr="00B44BEC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>- формирование школьного научного сообщества со своими традициями;</w:t>
      </w:r>
      <w:r w:rsidRPr="00B44BEC">
        <w:rPr>
          <w:rFonts w:ascii="Times New Roman" w:hAnsi="Times New Roman" w:cs="Times New Roman"/>
          <w:sz w:val="24"/>
          <w:szCs w:val="24"/>
        </w:rPr>
        <w:tab/>
      </w:r>
    </w:p>
    <w:p w:rsidR="00E0017F" w:rsidRPr="00B44BEC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раннее раскрытие интересов и склонностей учащихся к научно-поисковой деятельности;</w:t>
      </w:r>
    </w:p>
    <w:p w:rsidR="00E0017F" w:rsidRPr="00B44BEC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содействие профессиональному самоопределению учащихся;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0017F" w:rsidRPr="00B44BEC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углубленная подготовка общества к самостоятельной исследовательской работе;</w:t>
      </w:r>
    </w:p>
    <w:p w:rsidR="00E0017F" w:rsidRPr="00B44BEC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>создание условий для вовлечения в коллективную поисково-исследовательскую деятельность учащихся разных возрастов для их совместной работы с профессиональными исследователями;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0017F" w:rsidRPr="00B44BEC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проведение исследований, имеющих практическое значение;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0017F" w:rsidRPr="00B44BEC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 xml:space="preserve"> - разработка и реализация исследовательских проектов;</w:t>
      </w:r>
    </w:p>
    <w:p w:rsidR="00E0017F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4BEC">
        <w:rPr>
          <w:rFonts w:ascii="Times New Roman" w:hAnsi="Times New Roman" w:cs="Times New Roman"/>
          <w:sz w:val="24"/>
          <w:szCs w:val="24"/>
          <w:lang w:eastAsia="ar-SA"/>
        </w:rPr>
        <w:t>- пропаганда достижений науки, техники, литературы, искусства.</w:t>
      </w:r>
      <w:r w:rsidRPr="00B44BE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0017F" w:rsidRPr="006A7CC1" w:rsidRDefault="00E0017F" w:rsidP="00623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7CC1">
        <w:rPr>
          <w:rFonts w:ascii="Times New Roman" w:hAnsi="Times New Roman" w:cs="Times New Roman"/>
          <w:b/>
          <w:bCs/>
          <w:sz w:val="24"/>
          <w:szCs w:val="24"/>
        </w:rPr>
        <w:t>Отличительной особенностью данной программы</w:t>
      </w:r>
      <w:r w:rsidRPr="006A7CC1">
        <w:rPr>
          <w:rFonts w:ascii="Times New Roman" w:hAnsi="Times New Roman" w:cs="Times New Roman"/>
          <w:sz w:val="24"/>
          <w:szCs w:val="24"/>
        </w:rPr>
        <w:t xml:space="preserve"> является то, </w:t>
      </w:r>
      <w:r>
        <w:rPr>
          <w:rFonts w:ascii="Times New Roman" w:hAnsi="Times New Roman" w:cs="Times New Roman"/>
          <w:sz w:val="24"/>
          <w:szCs w:val="24"/>
          <w:lang w:eastAsia="ar-SA"/>
        </w:rPr>
        <w:t>что она дает возможность полного погружения детей в научно-исследовательскую деятельность.</w:t>
      </w:r>
    </w:p>
    <w:p w:rsidR="00E0017F" w:rsidRPr="006A7CC1" w:rsidRDefault="00E0017F" w:rsidP="006235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CC1">
        <w:rPr>
          <w:rFonts w:ascii="Times New Roman" w:hAnsi="Times New Roman" w:cs="Times New Roman"/>
          <w:b/>
          <w:bCs/>
          <w:sz w:val="24"/>
          <w:szCs w:val="24"/>
        </w:rPr>
        <w:t>Объём, срок освоения программы</w:t>
      </w:r>
      <w:r>
        <w:rPr>
          <w:rFonts w:ascii="Times New Roman" w:hAnsi="Times New Roman" w:cs="Times New Roman"/>
          <w:sz w:val="24"/>
          <w:szCs w:val="24"/>
        </w:rPr>
        <w:t>: 1 год обучения с сентября по май (34 занятия</w:t>
      </w:r>
      <w:r w:rsidRPr="006A7CC1">
        <w:rPr>
          <w:rFonts w:ascii="Times New Roman" w:hAnsi="Times New Roman" w:cs="Times New Roman"/>
          <w:sz w:val="24"/>
          <w:szCs w:val="24"/>
        </w:rPr>
        <w:t xml:space="preserve">) с соблюдением каникулярного времени.  </w:t>
      </w:r>
    </w:p>
    <w:p w:rsidR="00E0017F" w:rsidRDefault="00E0017F" w:rsidP="00623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CC1">
        <w:rPr>
          <w:rFonts w:ascii="Times New Roman" w:hAnsi="Times New Roman" w:cs="Times New Roman"/>
          <w:i/>
          <w:iCs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 xml:space="preserve">: вторник  с 15.00 до 15.40  - 1 группа, вторник 16.00 – 16.40 – 2 группа. </w:t>
      </w:r>
      <w:r>
        <w:rPr>
          <w:rFonts w:ascii="Times New Roman" w:hAnsi="Times New Roman" w:cs="Times New Roman"/>
          <w:sz w:val="24"/>
          <w:szCs w:val="24"/>
          <w:lang w:eastAsia="ar-SA"/>
        </w:rPr>
        <w:t>Один раз в неделю по одному академическому часу</w:t>
      </w:r>
      <w:r w:rsidRPr="006C19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0017F" w:rsidRPr="006A7CC1" w:rsidRDefault="00E0017F" w:rsidP="00623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CC1">
        <w:rPr>
          <w:rFonts w:ascii="Times New Roman" w:hAnsi="Times New Roman" w:cs="Times New Roman"/>
          <w:i/>
          <w:iCs/>
          <w:sz w:val="24"/>
          <w:szCs w:val="24"/>
        </w:rPr>
        <w:t xml:space="preserve">Стартовый </w:t>
      </w:r>
      <w:r w:rsidRPr="006A7CC1">
        <w:rPr>
          <w:rFonts w:ascii="Times New Roman" w:hAnsi="Times New Roman" w:cs="Times New Roman"/>
          <w:sz w:val="24"/>
          <w:szCs w:val="24"/>
        </w:rPr>
        <w:t xml:space="preserve">уровень образовательной деятельности. </w:t>
      </w:r>
    </w:p>
    <w:p w:rsidR="00E0017F" w:rsidRPr="006A7CC1" w:rsidRDefault="00E0017F" w:rsidP="006235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 до 30 человек.</w:t>
      </w:r>
    </w:p>
    <w:p w:rsidR="00E0017F" w:rsidRPr="006A7CC1" w:rsidRDefault="00E0017F" w:rsidP="0062354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6A7CC1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</w:t>
      </w:r>
      <w:r w:rsidRPr="00E60B80">
        <w:rPr>
          <w:rFonts w:ascii="Times New Roman" w:hAnsi="Times New Roman" w:cs="Times New Roman"/>
          <w:sz w:val="24"/>
          <w:szCs w:val="24"/>
        </w:rPr>
        <w:t>очное.</w:t>
      </w:r>
    </w:p>
    <w:p w:rsidR="00E0017F" w:rsidRPr="00323EA9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Формы </w:t>
      </w:r>
      <w:r w:rsidRPr="006A7CC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организации деятельности обучающихся на занятиях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фронтальная, индивидуальная, групповая. </w:t>
      </w:r>
    </w:p>
    <w:p w:rsidR="00E0017F" w:rsidRPr="006A7CC1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CC1">
        <w:rPr>
          <w:rFonts w:ascii="Times New Roman" w:hAnsi="Times New Roman" w:cs="Times New Roman"/>
          <w:i/>
          <w:iCs/>
          <w:sz w:val="24"/>
          <w:szCs w:val="24"/>
        </w:rPr>
        <w:t xml:space="preserve"> Методы проведения занятия:</w:t>
      </w:r>
      <w:r w:rsidRPr="006A7CC1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</w:t>
      </w:r>
    </w:p>
    <w:p w:rsidR="00E0017F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7CC1">
        <w:rPr>
          <w:rFonts w:ascii="Times New Roman" w:hAnsi="Times New Roman" w:cs="Times New Roman"/>
          <w:i/>
          <w:iCs/>
          <w:sz w:val="24"/>
          <w:szCs w:val="24"/>
        </w:rPr>
        <w:t>Формы проведения занятий</w:t>
      </w:r>
      <w:r w:rsidRPr="006A7CC1">
        <w:rPr>
          <w:rFonts w:ascii="Times New Roman" w:hAnsi="Times New Roman" w:cs="Times New Roman"/>
          <w:sz w:val="24"/>
          <w:szCs w:val="24"/>
        </w:rPr>
        <w:t xml:space="preserve"> познавательное занятие, практическое занятие по отработке определенного умения, самостоятельная деятельность детей, творческие упражнения, выставки, деловая (ролевая) игра, работа с электронными пособиями, работа с интернет-источниками, проведение мастер-классов</w:t>
      </w:r>
      <w:r>
        <w:rPr>
          <w:rFonts w:ascii="Times New Roman" w:hAnsi="Times New Roman" w:cs="Times New Roman"/>
          <w:sz w:val="24"/>
          <w:szCs w:val="24"/>
        </w:rPr>
        <w:t>, экскурсии.</w:t>
      </w:r>
    </w:p>
    <w:p w:rsidR="00E0017F" w:rsidRPr="00F72177" w:rsidRDefault="00E0017F" w:rsidP="00F72177">
      <w:pPr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 xml:space="preserve">Все занятия курса будут проводиться на обновленной материально-технической базе Центра образования цифрового и гуманитарного профилей «Точка роста» (в тематическом планировании данные уроки помечены буквами </w:t>
      </w:r>
      <w:r w:rsidRPr="00F72177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F72177">
        <w:rPr>
          <w:rFonts w:ascii="Times New Roman" w:hAnsi="Times New Roman" w:cs="Times New Roman"/>
          <w:sz w:val="24"/>
          <w:szCs w:val="24"/>
        </w:rPr>
        <w:t>)</w:t>
      </w:r>
    </w:p>
    <w:p w:rsidR="00E0017F" w:rsidRPr="00642E8D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017F" w:rsidRPr="00642E8D" w:rsidRDefault="00E0017F" w:rsidP="0062354B">
      <w:pPr>
        <w:pStyle w:val="NoSpacing"/>
        <w:jc w:val="both"/>
        <w:rPr>
          <w:rFonts w:cs="Times New Roman"/>
          <w:sz w:val="24"/>
          <w:szCs w:val="24"/>
        </w:rPr>
      </w:pPr>
    </w:p>
    <w:p w:rsidR="00E0017F" w:rsidRPr="0062354B" w:rsidRDefault="00E0017F" w:rsidP="0062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35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E0017F" w:rsidRDefault="00E0017F" w:rsidP="00623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2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07"/>
        <w:gridCol w:w="850"/>
        <w:gridCol w:w="851"/>
        <w:gridCol w:w="1134"/>
        <w:gridCol w:w="1587"/>
      </w:tblGrid>
      <w:tr w:rsidR="00E0017F" w:rsidRPr="00F040DE">
        <w:tc>
          <w:tcPr>
            <w:tcW w:w="851" w:type="dxa"/>
            <w:vMerge w:val="restart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07" w:type="dxa"/>
            <w:vMerge w:val="restart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занятия</w:t>
            </w:r>
          </w:p>
        </w:tc>
        <w:tc>
          <w:tcPr>
            <w:tcW w:w="2835" w:type="dxa"/>
            <w:gridSpan w:val="3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587" w:type="dxa"/>
            <w:vMerge w:val="restart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 занятий</w:t>
            </w:r>
          </w:p>
        </w:tc>
      </w:tr>
      <w:tr w:rsidR="00E0017F" w:rsidRPr="00F040DE">
        <w:tc>
          <w:tcPr>
            <w:tcW w:w="851" w:type="dxa"/>
            <w:vMerge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7" w:type="dxa"/>
            <w:vMerge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587" w:type="dxa"/>
            <w:vMerge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07" w:type="dxa"/>
          </w:tcPr>
          <w:p w:rsidR="00E0017F" w:rsidRPr="00F95B11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занятие. П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остановка задач,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формирование совета активистов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pStyle w:val="Default"/>
            </w:pPr>
            <w:r w:rsidRPr="00F040DE">
              <w:t xml:space="preserve">Диагностика учащихся, направленная на выявление интересов школьников к исследовательской и проектной деятельности, конкретной области знаний. 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интересам. Анкетирование.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и тем проектных работ для учеников 9 классов. Оказание методической помощи.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обучающихся для участия в исследовательской деятельности (научно-практической конференции и т.п.)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07" w:type="dxa"/>
          </w:tcPr>
          <w:p w:rsidR="00E0017F" w:rsidRPr="00F95B11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и проблема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Ситуация. Описание, признак, анализ ситуации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pStyle w:val="Default"/>
            </w:pPr>
            <w:r w:rsidRPr="00F040DE">
              <w:t>Поиск информации по самостоятельно заданному параметру.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pStyle w:val="Default"/>
            </w:pPr>
            <w:r w:rsidRPr="00F040DE">
              <w:t>Экскурсия в АМ ЦБС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олимпиаде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консультаций    по теме «Что такое научный проект и как его подготовить?»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Противоречия и проблемы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 исследования, индивидуальные консультации. Работа в библиотеках.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Анализ способов решения проблемы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олимпиаде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исследовательской работе».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Работа в библио</w:t>
            </w: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теках, архиве, посещение музеев, выставок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«Зеркало прогрессивных преобразований».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исследовательской работе».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Как подготовить и оформить тезисы доклада?»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выступления. Ораторское искусство».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Семинар, защита работ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Как подготовить презентацию к работе?"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Подготовка Дня Науки. Составление вопросов для конкурса "Эрудит"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Школьной научно-практической 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  научно-практической </w:t>
            </w:r>
            <w:r w:rsidRPr="00F95B1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Макет слайда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Создание слайда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Настройка анимации текста, рисунков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07" w:type="dxa"/>
          </w:tcPr>
          <w:p w:rsidR="00E0017F" w:rsidRPr="00F95B11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0017F" w:rsidRPr="00F040DE"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07" w:type="dxa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Публичная защита индивидуальных проектов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E0017F" w:rsidRPr="00F040DE">
        <w:tc>
          <w:tcPr>
            <w:tcW w:w="5358" w:type="dxa"/>
            <w:gridSpan w:val="2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  <w:vAlign w:val="center"/>
          </w:tcPr>
          <w:p w:rsidR="00E0017F" w:rsidRPr="00F040DE" w:rsidRDefault="00E0017F" w:rsidP="0062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17F" w:rsidRPr="00B44BEC" w:rsidRDefault="00E0017F" w:rsidP="006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017F" w:rsidRPr="00403DEE" w:rsidRDefault="00E0017F" w:rsidP="0062354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3D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плана.</w:t>
      </w:r>
    </w:p>
    <w:p w:rsidR="00E0017F" w:rsidRPr="00403DEE" w:rsidRDefault="00E0017F" w:rsidP="0062354B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Организационное занятие. П</w:t>
      </w:r>
      <w:r w:rsidRPr="00403DEE">
        <w:rPr>
          <w:rFonts w:ascii="Times New Roman" w:hAnsi="Times New Roman" w:cs="Times New Roman"/>
          <w:b/>
          <w:bCs/>
          <w:sz w:val="24"/>
          <w:szCs w:val="24"/>
        </w:rPr>
        <w:t>остановка задач,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работы, формирование совета активистов (1 час)</w:t>
      </w:r>
      <w:r w:rsidRPr="00403DEE">
        <w:rPr>
          <w:rFonts w:ascii="Times New Roman" w:hAnsi="Times New Roman" w:cs="Times New Roman"/>
          <w:sz w:val="24"/>
          <w:szCs w:val="24"/>
        </w:rPr>
        <w:t>.</w:t>
      </w:r>
    </w:p>
    <w:p w:rsidR="00E0017F" w:rsidRDefault="00E0017F" w:rsidP="00EC3E93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DEE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понятием проектная деятельность, основные цели и задачи курса, виды предстоящих работ, состав совета. Ф</w:t>
      </w:r>
      <w:r w:rsidRPr="00403DEE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>состава совета, формулировка целей деятельности, выдвижение и рассмотрение предложений по деятельности.</w:t>
      </w:r>
    </w:p>
    <w:p w:rsidR="00E0017F" w:rsidRPr="00403DEE" w:rsidRDefault="00E0017F" w:rsidP="0062354B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DEE">
        <w:rPr>
          <w:rFonts w:ascii="Times New Roman" w:hAnsi="Times New Roman" w:cs="Times New Roman"/>
          <w:b/>
          <w:bCs/>
          <w:sz w:val="24"/>
          <w:szCs w:val="24"/>
        </w:rPr>
        <w:t>Диагностика учащихся, направленная на выявление интересов школьников к исследовательской и проектной деятельности, конкретной области знаний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  <w:r w:rsidRPr="00403D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D1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диагностическое обследование «Карта интересов». Анализ и поэтапная совместная интерпретация полученных результатов.</w:t>
      </w:r>
    </w:p>
    <w:p w:rsidR="00E0017F" w:rsidRPr="00403DEE" w:rsidRDefault="00E0017F" w:rsidP="0062354B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EE">
        <w:rPr>
          <w:rFonts w:ascii="Times New Roman" w:hAnsi="Times New Roman" w:cs="Times New Roman"/>
          <w:b/>
          <w:bCs/>
          <w:sz w:val="24"/>
          <w:szCs w:val="24"/>
        </w:rPr>
        <w:t>Формирование групп по интересам.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D1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собеседование с участниками  с целью формирования тематических групп общества, проведение анкетирования по Коровину А.Н. «Я в группе».</w:t>
      </w:r>
    </w:p>
    <w:p w:rsidR="00E0017F" w:rsidRPr="007E25D1" w:rsidRDefault="00E0017F" w:rsidP="0062354B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5D1">
        <w:rPr>
          <w:rFonts w:ascii="Times New Roman" w:hAnsi="Times New Roman" w:cs="Times New Roman"/>
          <w:b/>
          <w:bCs/>
          <w:sz w:val="24"/>
          <w:szCs w:val="24"/>
        </w:rPr>
        <w:t>Формирование списков и тем проектных работ для учеников 9 классов. Оказание методической помощи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  <w:r w:rsidRPr="007E25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D1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>изучение возможных тем для проектных работ в интернете и среди списка работ ежегодной областной Научно-практической конференции «Мир вокруг нас». Анализ актуальных и приемлемых тем для выпускников школы. Выступление перед учениками 9 классов, представление перечня тем и направлений проектных работ, оказание методической помощи в выборе темы работы.</w:t>
      </w:r>
    </w:p>
    <w:p w:rsidR="00E0017F" w:rsidRPr="007E25D1" w:rsidRDefault="00E0017F" w:rsidP="0062354B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5D1">
        <w:rPr>
          <w:rFonts w:ascii="Times New Roman" w:hAnsi="Times New Roman" w:cs="Times New Roman"/>
          <w:b/>
          <w:bCs/>
          <w:sz w:val="24"/>
          <w:szCs w:val="24"/>
        </w:rPr>
        <w:t>Формирование группы обучающихся для участия в исследовательской деятельности (научно-практической конференции и т.п.)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час).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D1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7E25D1">
        <w:rPr>
          <w:rFonts w:ascii="Times New Roman" w:hAnsi="Times New Roman" w:cs="Times New Roman"/>
          <w:sz w:val="24"/>
          <w:szCs w:val="24"/>
        </w:rPr>
        <w:t>Ролевая игра</w:t>
      </w:r>
      <w:r>
        <w:rPr>
          <w:rFonts w:ascii="Times New Roman" w:hAnsi="Times New Roman" w:cs="Times New Roman"/>
          <w:sz w:val="24"/>
          <w:szCs w:val="24"/>
        </w:rPr>
        <w:t xml:space="preserve"> «Кто быстрее…»</w:t>
      </w:r>
    </w:p>
    <w:p w:rsidR="00E0017F" w:rsidRPr="00CC4D2C" w:rsidRDefault="00E0017F" w:rsidP="0062354B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D2C">
        <w:rPr>
          <w:rFonts w:ascii="Times New Roman" w:hAnsi="Times New Roman" w:cs="Times New Roman"/>
          <w:b/>
          <w:bCs/>
          <w:sz w:val="24"/>
          <w:szCs w:val="24"/>
        </w:rPr>
        <w:t>Ситуация и проблема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часа).</w:t>
      </w:r>
    </w:p>
    <w:p w:rsidR="00E0017F" w:rsidRPr="00CC4D2C" w:rsidRDefault="00E0017F" w:rsidP="0062354B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Простановка проблемы (1 час).</w:t>
      </w:r>
    </w:p>
    <w:p w:rsidR="00E0017F" w:rsidRPr="00007B59" w:rsidRDefault="00E0017F" w:rsidP="0062354B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Ситуация. Описание, признак, анализ (1 час).</w:t>
      </w:r>
    </w:p>
    <w:p w:rsidR="00E0017F" w:rsidRPr="00EC3E93" w:rsidRDefault="00E0017F" w:rsidP="00EC3E93">
      <w:pPr>
        <w:pStyle w:val="acenter1"/>
        <w:spacing w:before="0" w:after="0"/>
        <w:ind w:right="62"/>
        <w:jc w:val="left"/>
      </w:pPr>
      <w:r w:rsidRPr="00DB15A2">
        <w:rPr>
          <w:u w:val="single"/>
        </w:rPr>
        <w:t>Теория</w:t>
      </w:r>
      <w:r w:rsidRPr="00007B59">
        <w:t>:</w:t>
      </w:r>
      <w:r>
        <w:t>Ситуация. Описание, признак, анализ ситуации. От проблемы к цели.Противоречия и проблема. Цель. Свидетельства достижения цели. Способ убедиться в достижении цели. Риски.</w:t>
      </w:r>
    </w:p>
    <w:p w:rsidR="00E0017F" w:rsidRPr="00E155C5" w:rsidRDefault="00E0017F" w:rsidP="00E155C5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Поиск информации по самостоятельно заданному параметру (1 часа).</w:t>
      </w:r>
    </w:p>
    <w:p w:rsidR="00E0017F" w:rsidRDefault="00E0017F" w:rsidP="00E155C5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E155C5">
        <w:rPr>
          <w:rFonts w:ascii="Times New Roman" w:hAnsi="Times New Roman" w:cs="Times New Roman"/>
          <w:sz w:val="24"/>
          <w:szCs w:val="24"/>
        </w:rPr>
        <w:t>Практическая деятельность учащихся: работа с карточным и электрон</w:t>
      </w:r>
      <w:r w:rsidRPr="00E155C5">
        <w:rPr>
          <w:rFonts w:ascii="Times New Roman" w:hAnsi="Times New Roman" w:cs="Times New Roman"/>
          <w:sz w:val="24"/>
          <w:szCs w:val="24"/>
        </w:rPr>
        <w:softHyphen/>
        <w:t xml:space="preserve">ным каталогом; работа в группе по анализу успешности поиска информации в каталоге. </w:t>
      </w:r>
    </w:p>
    <w:p w:rsidR="00E0017F" w:rsidRPr="00927703" w:rsidRDefault="00E0017F" w:rsidP="00E155C5">
      <w:pPr>
        <w:pStyle w:val="ListParagraph"/>
        <w:spacing w:before="100" w:beforeAutospacing="1"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27703">
        <w:rPr>
          <w:rFonts w:ascii="Times New Roman" w:hAnsi="Times New Roman" w:cs="Times New Roman"/>
          <w:b/>
          <w:bCs/>
          <w:sz w:val="24"/>
          <w:szCs w:val="24"/>
        </w:rPr>
        <w:t>Экскурсия в АМ ЦБС</w:t>
      </w:r>
    </w:p>
    <w:p w:rsidR="00E0017F" w:rsidRDefault="00E0017F" w:rsidP="00E155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03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927703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>библиотеки для формирования компетенций работы с информационным материалом.</w:t>
      </w:r>
    </w:p>
    <w:p w:rsidR="00E0017F" w:rsidRPr="00E155C5" w:rsidRDefault="00E0017F" w:rsidP="00E155C5">
      <w:pPr>
        <w:pStyle w:val="ListParagraph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5C5">
        <w:rPr>
          <w:rFonts w:ascii="Times New Roman" w:hAnsi="Times New Roman" w:cs="Times New Roman"/>
          <w:b/>
          <w:bCs/>
          <w:sz w:val="24"/>
          <w:szCs w:val="24"/>
        </w:rPr>
        <w:t>Проведение методических консультаций    по теме «Что такое научный проект и как его подготовить?» (1 час).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04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A51B04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«научный проект». Постановка реальной цели «Для чего мне важна данная деятельность?». Этапы подготовки проекта, целесообразность, актуальность, цель, задачи. </w:t>
      </w:r>
    </w:p>
    <w:p w:rsidR="00E0017F" w:rsidRPr="00A51B04" w:rsidRDefault="00E0017F" w:rsidP="00E155C5">
      <w:pPr>
        <w:pStyle w:val="ListParagraph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B04">
        <w:rPr>
          <w:rFonts w:ascii="Times New Roman" w:hAnsi="Times New Roman" w:cs="Times New Roman"/>
          <w:b/>
          <w:bCs/>
          <w:sz w:val="24"/>
          <w:szCs w:val="24"/>
        </w:rPr>
        <w:t>Работа с научной литературой в целях накопления материала по избранной 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  <w:r w:rsidRPr="00A51B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04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A51B04">
        <w:rPr>
          <w:rFonts w:ascii="Times New Roman" w:hAnsi="Times New Roman" w:cs="Times New Roman"/>
          <w:sz w:val="24"/>
          <w:szCs w:val="24"/>
        </w:rPr>
        <w:t xml:space="preserve">коллективная работа </w:t>
      </w:r>
      <w:r>
        <w:rPr>
          <w:rFonts w:ascii="Times New Roman" w:hAnsi="Times New Roman" w:cs="Times New Roman"/>
          <w:sz w:val="24"/>
          <w:szCs w:val="24"/>
        </w:rPr>
        <w:t>по поиску научной литературы по избранной теме, ее интерпретации и правильного использования.</w:t>
      </w:r>
    </w:p>
    <w:p w:rsidR="00E0017F" w:rsidRDefault="00E0017F" w:rsidP="0095467D">
      <w:pPr>
        <w:pStyle w:val="ListParagraph"/>
        <w:numPr>
          <w:ilvl w:val="0"/>
          <w:numId w:val="17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5C5">
        <w:rPr>
          <w:rFonts w:ascii="Times New Roman" w:hAnsi="Times New Roman" w:cs="Times New Roman"/>
          <w:b/>
          <w:bCs/>
          <w:sz w:val="24"/>
          <w:szCs w:val="24"/>
        </w:rPr>
        <w:t xml:space="preserve">Противоречия и проблемы </w:t>
      </w:r>
    </w:p>
    <w:p w:rsidR="00E0017F" w:rsidRPr="0095467D" w:rsidRDefault="00E0017F" w:rsidP="0095467D">
      <w:pPr>
        <w:pStyle w:val="ListParagraph"/>
        <w:spacing w:before="100" w:beforeAutospacing="1"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7D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95467D">
        <w:rPr>
          <w:rFonts w:ascii="Times New Roman" w:hAnsi="Times New Roman" w:cs="Times New Roman"/>
          <w:sz w:val="24"/>
          <w:szCs w:val="24"/>
        </w:rPr>
        <w:t>: виды проблем и противоречий при поиске и анализе литературы.</w:t>
      </w:r>
    </w:p>
    <w:p w:rsidR="00E0017F" w:rsidRDefault="00E0017F" w:rsidP="00E155C5">
      <w:pPr>
        <w:pStyle w:val="ListParagraph"/>
        <w:spacing w:before="100" w:beforeAutospacing="1"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E0017F" w:rsidRPr="0068194B" w:rsidRDefault="00E0017F" w:rsidP="0095467D">
      <w:pPr>
        <w:pStyle w:val="ListParagraph"/>
        <w:numPr>
          <w:ilvl w:val="0"/>
          <w:numId w:val="17"/>
        </w:numPr>
        <w:spacing w:before="100" w:beforeAutospacing="1"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94B">
        <w:rPr>
          <w:rFonts w:ascii="Times New Roman" w:hAnsi="Times New Roman" w:cs="Times New Roman"/>
          <w:b/>
          <w:bCs/>
          <w:sz w:val="24"/>
          <w:szCs w:val="24"/>
        </w:rPr>
        <w:t>Сбор материала по теме исследования, индивидуальные консу</w:t>
      </w:r>
      <w:r>
        <w:rPr>
          <w:rFonts w:ascii="Times New Roman" w:hAnsi="Times New Roman" w:cs="Times New Roman"/>
          <w:b/>
          <w:bCs/>
          <w:sz w:val="24"/>
          <w:szCs w:val="24"/>
        </w:rPr>
        <w:t>льтации. Работа в библиотеках (1 час</w:t>
      </w:r>
      <w:r w:rsidRPr="0068194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A4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формирование умения работать с библиотечной картотекой. С привлечением специалиста АМЦБ.</w:t>
      </w:r>
    </w:p>
    <w:p w:rsidR="00E0017F" w:rsidRPr="00CA1FA4" w:rsidRDefault="00E0017F" w:rsidP="0095467D">
      <w:pPr>
        <w:pStyle w:val="ListParagraph"/>
        <w:numPr>
          <w:ilvl w:val="0"/>
          <w:numId w:val="17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FA4">
        <w:rPr>
          <w:rFonts w:ascii="Times New Roman" w:hAnsi="Times New Roman" w:cs="Times New Roman"/>
          <w:b/>
          <w:bCs/>
          <w:sz w:val="24"/>
          <w:szCs w:val="24"/>
        </w:rPr>
        <w:t>Участие в районных предметных олимпиадах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  <w:r w:rsidRPr="00CA1F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A4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CA1FA4">
        <w:rPr>
          <w:rFonts w:ascii="Times New Roman" w:hAnsi="Times New Roman" w:cs="Times New Roman"/>
          <w:sz w:val="24"/>
          <w:szCs w:val="24"/>
        </w:rPr>
        <w:t xml:space="preserve">активное участие членов НОУ в районных предметных олимпиадах. </w:t>
      </w:r>
    </w:p>
    <w:p w:rsidR="00E0017F" w:rsidRPr="001E711F" w:rsidRDefault="00E0017F" w:rsidP="0095467D">
      <w:pPr>
        <w:pStyle w:val="ListParagraph"/>
        <w:numPr>
          <w:ilvl w:val="0"/>
          <w:numId w:val="17"/>
        </w:numPr>
        <w:spacing w:before="100" w:beforeAutospacing="1"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+21. Практические занятия</w:t>
      </w:r>
      <w:r w:rsidRPr="003817CA">
        <w:rPr>
          <w:rFonts w:ascii="Times New Roman" w:hAnsi="Times New Roman" w:cs="Times New Roman"/>
          <w:b/>
          <w:bCs/>
          <w:sz w:val="24"/>
          <w:szCs w:val="24"/>
        </w:rPr>
        <w:t xml:space="preserve"> «Требова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 к исследовательской работе» ( 2часа).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03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>практическая работа «По ступеням к исследованию».</w:t>
      </w:r>
    </w:p>
    <w:p w:rsidR="00E0017F" w:rsidRPr="00927703" w:rsidRDefault="00E0017F" w:rsidP="0095467D">
      <w:pPr>
        <w:pStyle w:val="ListParagraph"/>
        <w:numPr>
          <w:ilvl w:val="0"/>
          <w:numId w:val="17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+19. </w:t>
      </w:r>
      <w:r w:rsidRPr="00927703">
        <w:rPr>
          <w:rFonts w:ascii="Times New Roman" w:hAnsi="Times New Roman" w:cs="Times New Roman"/>
          <w:b/>
          <w:bCs/>
          <w:sz w:val="24"/>
          <w:szCs w:val="24"/>
        </w:rPr>
        <w:t>Индивидуальные консультации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927703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  <w:r w:rsidRPr="00927703">
        <w:rPr>
          <w:rFonts w:ascii="Times New Roman" w:hAnsi="Times New Roman" w:cs="Times New Roman"/>
          <w:sz w:val="24"/>
          <w:szCs w:val="24"/>
        </w:rPr>
        <w:t>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03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индивидуальные консультации для участников НОУ по возникающим вопросам.</w:t>
      </w:r>
    </w:p>
    <w:p w:rsidR="00E0017F" w:rsidRPr="00927703" w:rsidRDefault="00E0017F" w:rsidP="00EC3E93">
      <w:pPr>
        <w:pStyle w:val="ListParagraph"/>
        <w:numPr>
          <w:ilvl w:val="0"/>
          <w:numId w:val="17"/>
        </w:numPr>
        <w:spacing w:before="100" w:beforeAutospacing="1"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703">
        <w:rPr>
          <w:rFonts w:ascii="Times New Roman" w:hAnsi="Times New Roman" w:cs="Times New Roman"/>
          <w:b/>
          <w:bCs/>
          <w:sz w:val="24"/>
          <w:szCs w:val="24"/>
        </w:rPr>
        <w:t>Работа в библиотеках, архиве, посещение музеев, выставок</w:t>
      </w:r>
      <w:r>
        <w:rPr>
          <w:rFonts w:ascii="Times New Roman" w:hAnsi="Times New Roman" w:cs="Times New Roman"/>
          <w:b/>
          <w:bCs/>
          <w:sz w:val="24"/>
          <w:szCs w:val="24"/>
        </w:rPr>
        <w:t>(1час).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03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посещение экскурсийдля формирования компетенций работы с информационным материалом.</w:t>
      </w:r>
    </w:p>
    <w:p w:rsidR="00E0017F" w:rsidRPr="0095467D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7D">
        <w:rPr>
          <w:rFonts w:ascii="Times New Roman" w:hAnsi="Times New Roman" w:cs="Times New Roman"/>
          <w:b/>
          <w:bCs/>
          <w:sz w:val="24"/>
          <w:szCs w:val="24"/>
        </w:rPr>
        <w:t>20«Зеркало прогрессивных преобразований» (1 час)</w:t>
      </w:r>
    </w:p>
    <w:p w:rsidR="00E0017F" w:rsidRPr="00CC44C3" w:rsidRDefault="00E0017F" w:rsidP="00CC44C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CC44C3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«Как подготовит</w:t>
      </w:r>
      <w:r>
        <w:rPr>
          <w:rFonts w:ascii="Times New Roman" w:hAnsi="Times New Roman" w:cs="Times New Roman"/>
          <w:b/>
          <w:bCs/>
          <w:sz w:val="24"/>
          <w:szCs w:val="24"/>
        </w:rPr>
        <w:t>ь и оформить тезисы доклада?» (1</w:t>
      </w:r>
      <w:r w:rsidRPr="00CC44C3">
        <w:rPr>
          <w:rFonts w:ascii="Times New Roman" w:hAnsi="Times New Roman" w:cs="Times New Roman"/>
          <w:b/>
          <w:bCs/>
          <w:sz w:val="24"/>
          <w:szCs w:val="24"/>
        </w:rPr>
        <w:t xml:space="preserve"> часа). 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74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A00474">
        <w:rPr>
          <w:rFonts w:ascii="Times New Roman" w:hAnsi="Times New Roman" w:cs="Times New Roman"/>
          <w:sz w:val="24"/>
          <w:szCs w:val="24"/>
        </w:rPr>
        <w:t>Что такое тезисы. Три основных вопроса тезиса (что изучалось, как изучалось, какие результаты получены)</w:t>
      </w:r>
      <w:r>
        <w:rPr>
          <w:rFonts w:ascii="Times New Roman" w:hAnsi="Times New Roman" w:cs="Times New Roman"/>
          <w:sz w:val="24"/>
          <w:szCs w:val="24"/>
        </w:rPr>
        <w:t xml:space="preserve">. Основные части тезисов. Общие требования к написанию тезисов. </w:t>
      </w:r>
    </w:p>
    <w:p w:rsidR="00E0017F" w:rsidRDefault="00E0017F" w:rsidP="00EC3E93">
      <w:pPr>
        <w:spacing w:before="100" w:beforeAutospacing="1"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CC44C3">
        <w:rPr>
          <w:rFonts w:ascii="Times New Roman" w:hAnsi="Times New Roman" w:cs="Times New Roman"/>
          <w:b/>
          <w:bCs/>
          <w:sz w:val="24"/>
          <w:szCs w:val="24"/>
        </w:rPr>
        <w:t xml:space="preserve"> «Культура выступления. Ораторское искусство» (</w:t>
      </w:r>
      <w:r>
        <w:rPr>
          <w:rFonts w:ascii="Times New Roman" w:hAnsi="Times New Roman" w:cs="Times New Roman"/>
          <w:b/>
          <w:bCs/>
          <w:sz w:val="24"/>
          <w:szCs w:val="24"/>
        </w:rPr>
        <w:t>1 час</w:t>
      </w:r>
      <w:r w:rsidRPr="00CC44C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0017F" w:rsidRPr="00EC3E93" w:rsidRDefault="00E0017F" w:rsidP="00EC3E93">
      <w:pPr>
        <w:spacing w:before="100" w:beforeAutospacing="1"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5A8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>Составление и декларация выступления.</w:t>
      </w:r>
    </w:p>
    <w:p w:rsidR="00E0017F" w:rsidRPr="00CC44C3" w:rsidRDefault="00E0017F" w:rsidP="00CC44C3">
      <w:pPr>
        <w:pStyle w:val="ListParagraph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4C3">
        <w:rPr>
          <w:rFonts w:ascii="Times New Roman" w:hAnsi="Times New Roman" w:cs="Times New Roman"/>
          <w:b/>
          <w:bCs/>
          <w:sz w:val="24"/>
          <w:szCs w:val="24"/>
        </w:rPr>
        <w:t>Анализ представленных работ и степень их готовности к участию в школьной научно-практической конференции.</w:t>
      </w:r>
    </w:p>
    <w:p w:rsidR="00E0017F" w:rsidRDefault="00E0017F" w:rsidP="0062354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0C3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B840C3">
        <w:rPr>
          <w:rFonts w:ascii="Times New Roman" w:hAnsi="Times New Roman" w:cs="Times New Roman"/>
          <w:sz w:val="24"/>
          <w:szCs w:val="24"/>
        </w:rPr>
        <w:t>пробнаязащита работ, представленных на Научно-практическую конференцию. Анализ. Р</w:t>
      </w:r>
      <w:r>
        <w:rPr>
          <w:rFonts w:ascii="Times New Roman" w:hAnsi="Times New Roman" w:cs="Times New Roman"/>
          <w:sz w:val="24"/>
          <w:szCs w:val="24"/>
        </w:rPr>
        <w:t>абота над ошибками. Корректировк</w:t>
      </w:r>
      <w:r w:rsidRPr="00B840C3">
        <w:rPr>
          <w:rFonts w:ascii="Times New Roman" w:hAnsi="Times New Roman" w:cs="Times New Roman"/>
          <w:sz w:val="24"/>
          <w:szCs w:val="24"/>
        </w:rPr>
        <w:t>а выступлений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0017F" w:rsidRPr="00CC44C3" w:rsidRDefault="00E0017F" w:rsidP="00CC44C3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CC44C3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«Как подг</w:t>
      </w:r>
      <w:r>
        <w:rPr>
          <w:rFonts w:ascii="Times New Roman" w:hAnsi="Times New Roman" w:cs="Times New Roman"/>
          <w:b/>
          <w:bCs/>
          <w:sz w:val="24"/>
          <w:szCs w:val="24"/>
        </w:rPr>
        <w:t>отовить презентацию к работе?( 1</w:t>
      </w:r>
      <w:r w:rsidRPr="00CC44C3">
        <w:rPr>
          <w:rFonts w:ascii="Times New Roman" w:hAnsi="Times New Roman" w:cs="Times New Roman"/>
          <w:b/>
          <w:bCs/>
          <w:sz w:val="24"/>
          <w:szCs w:val="24"/>
        </w:rPr>
        <w:t>часа).</w:t>
      </w:r>
    </w:p>
    <w:p w:rsidR="00E0017F" w:rsidRDefault="00E0017F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составление памятки</w:t>
      </w:r>
      <w:r w:rsidRPr="00191CA8">
        <w:rPr>
          <w:rFonts w:ascii="Times New Roman" w:hAnsi="Times New Roman" w:cs="Times New Roman"/>
          <w:sz w:val="24"/>
          <w:szCs w:val="24"/>
        </w:rPr>
        <w:t xml:space="preserve"> «Как подготовить презентацию к работе».</w:t>
      </w:r>
    </w:p>
    <w:p w:rsidR="00E0017F" w:rsidRPr="00CC44C3" w:rsidRDefault="00E0017F" w:rsidP="00CC44C3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Pr="00CC44C3">
        <w:rPr>
          <w:rFonts w:ascii="Times New Roman" w:hAnsi="Times New Roman" w:cs="Times New Roman"/>
          <w:b/>
          <w:bCs/>
          <w:sz w:val="24"/>
          <w:szCs w:val="24"/>
        </w:rPr>
        <w:t>Подготовка Дня Науки. Составление вопросов для конкурса "Эрудит»(1 час).</w:t>
      </w:r>
    </w:p>
    <w:p w:rsidR="00E0017F" w:rsidRDefault="00E0017F" w:rsidP="00EC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A8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191CA8">
        <w:rPr>
          <w:rFonts w:ascii="Times New Roman" w:hAnsi="Times New Roman" w:cs="Times New Roman"/>
          <w:sz w:val="24"/>
          <w:szCs w:val="24"/>
        </w:rPr>
        <w:t xml:space="preserve">: подбор </w:t>
      </w:r>
      <w:r>
        <w:rPr>
          <w:rFonts w:ascii="Times New Roman" w:hAnsi="Times New Roman" w:cs="Times New Roman"/>
          <w:sz w:val="24"/>
          <w:szCs w:val="24"/>
        </w:rPr>
        <w:t xml:space="preserve">и дифференциация </w:t>
      </w:r>
      <w:r w:rsidRPr="00191CA8">
        <w:rPr>
          <w:rFonts w:ascii="Times New Roman" w:hAnsi="Times New Roman" w:cs="Times New Roman"/>
          <w:sz w:val="24"/>
          <w:szCs w:val="24"/>
        </w:rPr>
        <w:t xml:space="preserve">материалов ко дню Науки. </w:t>
      </w:r>
    </w:p>
    <w:p w:rsidR="00E0017F" w:rsidRPr="00EC3E93" w:rsidRDefault="00E0017F" w:rsidP="00EC3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29.</w:t>
      </w:r>
      <w:r w:rsidRPr="00EC3E93">
        <w:rPr>
          <w:rFonts w:ascii="Times New Roman" w:hAnsi="Times New Roman" w:cs="Times New Roman"/>
          <w:b/>
          <w:bCs/>
          <w:sz w:val="24"/>
          <w:szCs w:val="24"/>
        </w:rPr>
        <w:t>Участие в Школьной и районной научно-практической 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и(1</w:t>
      </w:r>
      <w:r w:rsidRPr="00EC3E93">
        <w:rPr>
          <w:rFonts w:ascii="Times New Roman" w:hAnsi="Times New Roman" w:cs="Times New Roman"/>
          <w:b/>
          <w:bCs/>
          <w:sz w:val="24"/>
          <w:szCs w:val="24"/>
        </w:rPr>
        <w:t>час)</w:t>
      </w:r>
    </w:p>
    <w:p w:rsidR="00E0017F" w:rsidRDefault="00E0017F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7C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5077C">
        <w:rPr>
          <w:rFonts w:ascii="Times New Roman" w:hAnsi="Times New Roman" w:cs="Times New Roman"/>
          <w:sz w:val="24"/>
          <w:szCs w:val="24"/>
        </w:rPr>
        <w:t>: активное участие в Школьной</w:t>
      </w:r>
      <w:r>
        <w:rPr>
          <w:rFonts w:ascii="Times New Roman" w:hAnsi="Times New Roman" w:cs="Times New Roman"/>
          <w:sz w:val="24"/>
          <w:szCs w:val="24"/>
        </w:rPr>
        <w:t xml:space="preserve"> и районной</w:t>
      </w:r>
      <w:r w:rsidRPr="0065077C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E0017F" w:rsidRDefault="00E0017F" w:rsidP="00CC44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деятельности (1 часа)</w:t>
      </w:r>
    </w:p>
    <w:p w:rsidR="00E0017F" w:rsidRPr="00CC44C3" w:rsidRDefault="00E0017F" w:rsidP="00CC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C3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CC44C3">
        <w:rPr>
          <w:rFonts w:ascii="Times New Roman" w:hAnsi="Times New Roman" w:cs="Times New Roman"/>
          <w:sz w:val="24"/>
          <w:szCs w:val="24"/>
        </w:rPr>
        <w:t xml:space="preserve"> что такое планирование. Цель и задачи планирования.</w:t>
      </w:r>
    </w:p>
    <w:p w:rsidR="00E0017F" w:rsidRPr="00730520" w:rsidRDefault="00E0017F" w:rsidP="0073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017F" w:rsidRPr="00730520" w:rsidRDefault="00E0017F" w:rsidP="0073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017F" w:rsidRPr="0095467D" w:rsidRDefault="00E0017F" w:rsidP="00936F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7D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акет слайда (1</w:t>
      </w:r>
      <w:r w:rsidRPr="0095467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E0017F" w:rsidRPr="0095467D" w:rsidRDefault="00E0017F" w:rsidP="00936F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7D">
        <w:rPr>
          <w:rFonts w:ascii="Times New Roman" w:hAnsi="Times New Roman" w:cs="Times New Roman"/>
          <w:b/>
          <w:bCs/>
          <w:sz w:val="24"/>
          <w:szCs w:val="24"/>
        </w:rPr>
        <w:t>Создание слайда(1 час)</w:t>
      </w:r>
    </w:p>
    <w:p w:rsidR="00E0017F" w:rsidRPr="0095467D" w:rsidRDefault="00E0017F" w:rsidP="00936F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7D">
        <w:rPr>
          <w:rFonts w:ascii="Times New Roman" w:hAnsi="Times New Roman" w:cs="Times New Roman"/>
          <w:b/>
          <w:bCs/>
          <w:sz w:val="24"/>
          <w:szCs w:val="24"/>
        </w:rPr>
        <w:t>Настройка анимации текста, рисунков (3 часа)</w:t>
      </w:r>
    </w:p>
    <w:p w:rsidR="00E0017F" w:rsidRDefault="00E0017F" w:rsidP="00936F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 презентаций (1 час</w:t>
      </w:r>
      <w:r w:rsidRPr="0095467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0017F" w:rsidRPr="00B215C2" w:rsidRDefault="00E0017F" w:rsidP="00B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C2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B215C2">
        <w:rPr>
          <w:rFonts w:ascii="Times New Roman" w:hAnsi="Times New Roman" w:cs="Times New Roman"/>
          <w:sz w:val="24"/>
          <w:szCs w:val="24"/>
        </w:rPr>
        <w:t>Создание презентационного материала.</w:t>
      </w:r>
    </w:p>
    <w:p w:rsidR="00E0017F" w:rsidRDefault="00E0017F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017F" w:rsidRPr="007E35E2" w:rsidRDefault="00E0017F" w:rsidP="006235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5E2">
        <w:rPr>
          <w:rFonts w:ascii="Times New Roman" w:hAnsi="Times New Roman" w:cs="Times New Roman"/>
          <w:b/>
          <w:bCs/>
          <w:sz w:val="24"/>
          <w:szCs w:val="24"/>
        </w:rPr>
        <w:t xml:space="preserve">Публичная защита индивидуальных проектов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(1 час</w:t>
      </w:r>
      <w:r w:rsidRPr="007E35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0017F" w:rsidRDefault="00E0017F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E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: защита проектов учеников 9 классов. </w:t>
      </w:r>
    </w:p>
    <w:p w:rsidR="00E0017F" w:rsidRDefault="00E0017F" w:rsidP="0062354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17F" w:rsidRDefault="00E0017F" w:rsidP="0062354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17F" w:rsidRDefault="00E0017F" w:rsidP="0062354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2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емые результаты освоения программы</w:t>
      </w:r>
    </w:p>
    <w:p w:rsidR="00E0017F" w:rsidRPr="00380562" w:rsidRDefault="00E0017F" w:rsidP="0062354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17F" w:rsidRPr="00B44BEC" w:rsidRDefault="00E0017F" w:rsidP="0062354B">
      <w:pPr>
        <w:pStyle w:val="BodyText"/>
        <w:ind w:firstLine="709"/>
        <w:jc w:val="both"/>
        <w:rPr>
          <w:color w:val="000000"/>
          <w:sz w:val="24"/>
          <w:szCs w:val="24"/>
          <w:lang w:eastAsia="ar-SA"/>
        </w:rPr>
      </w:pPr>
      <w:r w:rsidRPr="00B44BEC">
        <w:rPr>
          <w:color w:val="000000"/>
          <w:sz w:val="24"/>
          <w:szCs w:val="24"/>
          <w:lang w:eastAsia="ar-SA"/>
        </w:rPr>
        <w:t>Реализация Программы позволит сформировать целостную социально-педагогическую систему, способствующую развитию и саморазвитию обучающихся, для которых НОУ должно стать обществом для получения знаний, школой культуры, развития, общения, творчества, традиций, здорового образа жизни.</w:t>
      </w:r>
    </w:p>
    <w:p w:rsidR="00E0017F" w:rsidRPr="00206D2A" w:rsidRDefault="00E0017F" w:rsidP="0062354B">
      <w:pPr>
        <w:pStyle w:val="BodyText"/>
        <w:jc w:val="both"/>
        <w:rPr>
          <w:sz w:val="24"/>
          <w:szCs w:val="24"/>
          <w:lang w:eastAsia="ar-SA"/>
        </w:rPr>
      </w:pPr>
    </w:p>
    <w:p w:rsidR="00E0017F" w:rsidRPr="00206D2A" w:rsidRDefault="00E0017F" w:rsidP="00623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D2A">
        <w:rPr>
          <w:rFonts w:ascii="Times New Roman" w:hAnsi="Times New Roman" w:cs="Times New Roman"/>
          <w:b/>
          <w:bCs/>
          <w:sz w:val="24"/>
          <w:szCs w:val="24"/>
        </w:rPr>
        <w:t>1. Личностные</w:t>
      </w:r>
    </w:p>
    <w:p w:rsidR="00E0017F" w:rsidRPr="00206D2A" w:rsidRDefault="00E0017F" w:rsidP="0062354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D2A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практики.</w:t>
      </w:r>
    </w:p>
    <w:p w:rsidR="00E0017F" w:rsidRPr="00206D2A" w:rsidRDefault="00E0017F" w:rsidP="0062354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D2A">
        <w:rPr>
          <w:rFonts w:ascii="Times New Roman" w:hAnsi="Times New Roman" w:cs="Times New Roman"/>
          <w:sz w:val="24"/>
          <w:szCs w:val="24"/>
        </w:rPr>
        <w:t>Сформированность толерантности сознания.</w:t>
      </w:r>
    </w:p>
    <w:p w:rsidR="00E0017F" w:rsidRPr="00206D2A" w:rsidRDefault="00E0017F" w:rsidP="0062354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D2A">
        <w:rPr>
          <w:rFonts w:ascii="Times New Roman" w:hAnsi="Times New Roman" w:cs="Times New Roman"/>
          <w:sz w:val="24"/>
          <w:szCs w:val="24"/>
        </w:rPr>
        <w:t>Сформированность навыков социализации и продуктивного сотрудничества со сверстниками.</w:t>
      </w:r>
    </w:p>
    <w:p w:rsidR="00E0017F" w:rsidRPr="00206D2A" w:rsidRDefault="00E0017F" w:rsidP="0062354B">
      <w:pPr>
        <w:pStyle w:val="BodyText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ar-SA"/>
        </w:rPr>
      </w:pPr>
      <w:r w:rsidRPr="00206D2A">
        <w:rPr>
          <w:sz w:val="24"/>
          <w:szCs w:val="24"/>
          <w:lang w:eastAsia="ar-SA"/>
        </w:rPr>
        <w:t>Продолжение образования, самообразования, устойчивого саморазвития на основе высокой мотивации достижений успеха в жизнедеятельности.</w:t>
      </w:r>
    </w:p>
    <w:p w:rsidR="00E0017F" w:rsidRPr="00206D2A" w:rsidRDefault="00E0017F" w:rsidP="0062354B">
      <w:pPr>
        <w:pStyle w:val="BodyText"/>
        <w:jc w:val="both"/>
        <w:rPr>
          <w:sz w:val="24"/>
          <w:szCs w:val="24"/>
          <w:lang w:eastAsia="ar-SA"/>
        </w:rPr>
      </w:pPr>
    </w:p>
    <w:p w:rsidR="00E0017F" w:rsidRPr="00206D2A" w:rsidRDefault="00E0017F" w:rsidP="00623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D2A">
        <w:rPr>
          <w:rFonts w:ascii="Times New Roman" w:hAnsi="Times New Roman" w:cs="Times New Roman"/>
          <w:b/>
          <w:bCs/>
          <w:sz w:val="24"/>
          <w:szCs w:val="24"/>
        </w:rPr>
        <w:t>2. Метапредметные</w:t>
      </w:r>
    </w:p>
    <w:p w:rsidR="00E0017F" w:rsidRPr="00206D2A" w:rsidRDefault="00E0017F" w:rsidP="0062354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D2A">
        <w:rPr>
          <w:rFonts w:ascii="Times New Roman" w:hAnsi="Times New Roman" w:cs="Times New Roman"/>
          <w:sz w:val="24"/>
          <w:szCs w:val="24"/>
        </w:rPr>
        <w:t>Готовность и способность к сотрудничеству в образовательной деятельности.</w:t>
      </w:r>
    </w:p>
    <w:p w:rsidR="00E0017F" w:rsidRPr="00206D2A" w:rsidRDefault="00E0017F" w:rsidP="0062354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D2A">
        <w:rPr>
          <w:rFonts w:ascii="Times New Roman" w:hAnsi="Times New Roman" w:cs="Times New Roman"/>
          <w:sz w:val="24"/>
          <w:szCs w:val="24"/>
        </w:rPr>
        <w:t>Навыки исследовательской и проектной деятельности, адекватное представление результатов исследования.</w:t>
      </w:r>
    </w:p>
    <w:p w:rsidR="00E0017F" w:rsidRPr="00206D2A" w:rsidRDefault="00E0017F" w:rsidP="0062354B">
      <w:pPr>
        <w:pStyle w:val="BodyText"/>
        <w:numPr>
          <w:ilvl w:val="0"/>
          <w:numId w:val="3"/>
        </w:numPr>
        <w:ind w:left="0" w:firstLine="0"/>
        <w:jc w:val="both"/>
        <w:rPr>
          <w:sz w:val="24"/>
          <w:szCs w:val="24"/>
          <w:lang w:eastAsia="ar-SA"/>
        </w:rPr>
      </w:pPr>
      <w:r w:rsidRPr="00206D2A">
        <w:rPr>
          <w:sz w:val="24"/>
          <w:szCs w:val="24"/>
          <w:lang w:eastAsia="ar-SA"/>
        </w:rPr>
        <w:t>Навыки творческого решения задач взаимосвязи традиций и инноваций в жизненных ситуа</w:t>
      </w:r>
      <w:r>
        <w:rPr>
          <w:sz w:val="24"/>
          <w:szCs w:val="24"/>
          <w:lang w:eastAsia="ar-SA"/>
        </w:rPr>
        <w:t>циях, в учебе, в труде, в семье.</w:t>
      </w:r>
    </w:p>
    <w:p w:rsidR="00E0017F" w:rsidRPr="00206D2A" w:rsidRDefault="00E0017F" w:rsidP="0062354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7F" w:rsidRPr="00206D2A" w:rsidRDefault="00E0017F" w:rsidP="00623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D2A">
        <w:rPr>
          <w:rFonts w:ascii="Times New Roman" w:hAnsi="Times New Roman" w:cs="Times New Roman"/>
          <w:b/>
          <w:bCs/>
          <w:sz w:val="24"/>
          <w:szCs w:val="24"/>
        </w:rPr>
        <w:t>3. Предметные</w:t>
      </w:r>
    </w:p>
    <w:p w:rsidR="00E0017F" w:rsidRPr="00206D2A" w:rsidRDefault="00E0017F" w:rsidP="0062354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D2A">
        <w:rPr>
          <w:rFonts w:ascii="Times New Roman" w:hAnsi="Times New Roman" w:cs="Times New Roman"/>
          <w:sz w:val="24"/>
          <w:szCs w:val="24"/>
          <w:lang w:eastAsia="ar-SA"/>
        </w:rPr>
        <w:t>Навыки осознанного профессионального выбора с учетом своих интересов и способностей.</w:t>
      </w:r>
    </w:p>
    <w:p w:rsidR="00E0017F" w:rsidRDefault="00E0017F" w:rsidP="0062354B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17F" w:rsidRPr="00B759EF" w:rsidRDefault="00E0017F" w:rsidP="0062354B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9EF">
        <w:rPr>
          <w:rFonts w:ascii="Times New Roman" w:hAnsi="Times New Roman" w:cs="Times New Roman"/>
          <w:b/>
          <w:bCs/>
          <w:sz w:val="24"/>
          <w:szCs w:val="24"/>
        </w:rPr>
        <w:t>ОРГАНИЗАЦИОННО- ПЕДАГОГИЧЕСКИЕ УСЛОВИЯ РЕАЛИЗАЦИИ ПРОГРАММЫ</w:t>
      </w:r>
    </w:p>
    <w:p w:rsidR="00E0017F" w:rsidRPr="00B759EF" w:rsidRDefault="00E0017F" w:rsidP="0062354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017F" w:rsidRPr="0053526D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5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состоят из теоретической и практической частей. </w:t>
      </w:r>
      <w:r w:rsidRPr="00535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Теоретическая часть включает изучение информационной базы по темам занятий. </w:t>
      </w:r>
      <w:r w:rsidRPr="0053526D">
        <w:rPr>
          <w:rFonts w:ascii="Times New Roman" w:hAnsi="Times New Roman" w:cs="Times New Roman"/>
          <w:sz w:val="24"/>
          <w:szCs w:val="24"/>
        </w:rPr>
        <w:t xml:space="preserve">Занятия проводятся в специальном, регулярно проветриваемом, хорошо освещенном помещении, где имеются рабочие места для детей, компьютер, проектор.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</w:t>
      </w:r>
    </w:p>
    <w:p w:rsidR="00E0017F" w:rsidRPr="00B759EF" w:rsidRDefault="00E0017F" w:rsidP="0062354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759E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</w:t>
      </w:r>
    </w:p>
    <w:p w:rsidR="00E0017F" w:rsidRPr="00B759EF" w:rsidRDefault="00E0017F" w:rsidP="00623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59EF">
        <w:rPr>
          <w:rFonts w:ascii="Times New Roman" w:hAnsi="Times New Roman" w:cs="Times New Roman"/>
          <w:sz w:val="24"/>
          <w:szCs w:val="24"/>
        </w:rPr>
        <w:t>Срок реали</w:t>
      </w:r>
      <w:r>
        <w:rPr>
          <w:rFonts w:ascii="Times New Roman" w:hAnsi="Times New Roman" w:cs="Times New Roman"/>
          <w:sz w:val="24"/>
          <w:szCs w:val="24"/>
        </w:rPr>
        <w:t>зации программы - 1 год (с 01.09.2023 по 25.05.202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B759EF">
        <w:rPr>
          <w:rFonts w:ascii="Times New Roman" w:hAnsi="Times New Roman" w:cs="Times New Roman"/>
          <w:sz w:val="24"/>
          <w:szCs w:val="24"/>
        </w:rPr>
        <w:t>) во время каникул ДОП не реализуется.</w:t>
      </w:r>
    </w:p>
    <w:p w:rsidR="00E0017F" w:rsidRDefault="00E0017F" w:rsidP="006235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Pr="00B759EF">
        <w:rPr>
          <w:rFonts w:ascii="Times New Roman" w:hAnsi="Times New Roman" w:cs="Times New Roman"/>
          <w:sz w:val="24"/>
          <w:szCs w:val="24"/>
        </w:rPr>
        <w:t>двараз</w:t>
      </w:r>
      <w:r>
        <w:rPr>
          <w:rFonts w:ascii="Times New Roman" w:hAnsi="Times New Roman" w:cs="Times New Roman"/>
          <w:sz w:val="24"/>
          <w:szCs w:val="24"/>
        </w:rPr>
        <w:t>а в неделю по одному академическому часу</w:t>
      </w:r>
      <w:r w:rsidRPr="00B759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50"/>
        <w:gridCol w:w="1134"/>
        <w:gridCol w:w="1134"/>
        <w:gridCol w:w="851"/>
        <w:gridCol w:w="2529"/>
        <w:gridCol w:w="1298"/>
        <w:gridCol w:w="1383"/>
      </w:tblGrid>
      <w:tr w:rsidR="00E0017F" w:rsidRPr="00F040DE">
        <w:tc>
          <w:tcPr>
            <w:tcW w:w="959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Число ме-сяц</w:t>
            </w:r>
          </w:p>
        </w:tc>
        <w:tc>
          <w:tcPr>
            <w:tcW w:w="1134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Кол -во ча-сов</w:t>
            </w:r>
          </w:p>
        </w:tc>
        <w:tc>
          <w:tcPr>
            <w:tcW w:w="2529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98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Место прове-</w:t>
            </w:r>
          </w:p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383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 Постановка задач, планирование работы, формирование совета активистов.</w:t>
            </w:r>
          </w:p>
        </w:tc>
        <w:tc>
          <w:tcPr>
            <w:tcW w:w="1298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62354B">
            <w:pPr>
              <w:pStyle w:val="Default"/>
            </w:pPr>
            <w:r w:rsidRPr="00F040DE">
              <w:t xml:space="preserve">Диагностика учащихся, направленная на выявление интересов школьников к исследовательской и проектной деятельности, конкретной области знаний. </w:t>
            </w:r>
          </w:p>
        </w:tc>
        <w:tc>
          <w:tcPr>
            <w:tcW w:w="1298" w:type="dxa"/>
          </w:tcPr>
          <w:p w:rsidR="00E0017F" w:rsidRPr="00F040DE" w:rsidRDefault="00E0017F" w:rsidP="00623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интересам. Анкетирование.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и тем проектных работ для учеников 9 классов. Оказание методической помощи.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обучающихся для участия в исследовательской деятельности (научно-практической конференции и т.п.)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Ситуация и проблема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Кроссворды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Ситуация. Описание, признак, анализ ситуации.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E0017F" w:rsidRPr="00F040DE" w:rsidRDefault="00E0017F" w:rsidP="009109D6">
            <w:pPr>
              <w:pStyle w:val="Default"/>
            </w:pPr>
            <w:r w:rsidRPr="00F040DE">
              <w:t>Поиск информации по самостоятельно заданному параметру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олимпиаде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9109D6">
            <w:pPr>
              <w:pStyle w:val="Default"/>
            </w:pPr>
            <w:r w:rsidRPr="00F040DE">
              <w:t>Экскурия в АМЦБС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консультаций    по теме «Что такое научный проект и как его подготовить?»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Ребусы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Противоречия и проблемы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 исследования, индивидуальные консультации. Работа в библиотеках.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Анализ способов решения проблем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«Требования к исследовательской работе».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игра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Работа в библиотеках, архиве, посещение музеев, выставок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 xml:space="preserve">«Зеркало прогрессивных преобразований» 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«Требования к исследовательской работе».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«Как подготовить и оформить тезисы доклада?»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Практическоезанятие«Культура выступления. Ораторское искусство».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851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7F" w:rsidRPr="00F040DE" w:rsidRDefault="00E0017F" w:rsidP="009109D6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F040DE">
              <w:rPr>
                <w:rFonts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занятие«Как подготовить презентацию к работе?"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Подготовка Дня Науки. Составление вопросов для конкурса "Эрудит"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Школьной научно-практической конференции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конференции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  научно-практической конференции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работы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Макет слайда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Создание слайда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Настройка анимации текста, рисунков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BE30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E0017F" w:rsidRPr="00F040DE">
        <w:tc>
          <w:tcPr>
            <w:tcW w:w="959" w:type="dxa"/>
          </w:tcPr>
          <w:p w:rsidR="00E0017F" w:rsidRPr="00F040DE" w:rsidRDefault="00E0017F" w:rsidP="00F040DE">
            <w:pPr>
              <w:pStyle w:val="NoSpacing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15.00-15.40 (1 группа)</w:t>
            </w:r>
          </w:p>
          <w:p w:rsidR="00E0017F" w:rsidRPr="00F040DE" w:rsidRDefault="00E0017F" w:rsidP="003C5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16.00-16.40 (2 группа)</w:t>
            </w:r>
          </w:p>
        </w:tc>
        <w:tc>
          <w:tcPr>
            <w:tcW w:w="1134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Публичная защита индивидуальных проектов</w:t>
            </w:r>
          </w:p>
        </w:tc>
        <w:tc>
          <w:tcPr>
            <w:tcW w:w="1298" w:type="dxa"/>
          </w:tcPr>
          <w:p w:rsidR="00E0017F" w:rsidRPr="00F040DE" w:rsidRDefault="00E0017F" w:rsidP="009109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E0017F" w:rsidRPr="00F040DE" w:rsidRDefault="00E0017F" w:rsidP="00F04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</w:tr>
    </w:tbl>
    <w:p w:rsidR="00E0017F" w:rsidRDefault="00E0017F" w:rsidP="0062354B">
      <w:pPr>
        <w:pStyle w:val="BodyText"/>
        <w:tabs>
          <w:tab w:val="left" w:pos="448"/>
        </w:tabs>
        <w:jc w:val="both"/>
        <w:rPr>
          <w:sz w:val="24"/>
          <w:szCs w:val="24"/>
        </w:rPr>
      </w:pP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04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  <w:r w:rsidRPr="002110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017F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211040">
        <w:rPr>
          <w:rFonts w:ascii="Times New Roman" w:hAnsi="Times New Roman" w:cs="Times New Roman"/>
          <w:sz w:val="24"/>
          <w:szCs w:val="24"/>
        </w:rPr>
        <w:t xml:space="preserve"> учебный класс, соответствующий санитарно-гигиеническим и противопожарным требованиям. Столы, стулья, </w:t>
      </w:r>
      <w:r>
        <w:rPr>
          <w:rFonts w:ascii="Times New Roman" w:hAnsi="Times New Roman" w:cs="Times New Roman"/>
          <w:sz w:val="24"/>
          <w:szCs w:val="24"/>
        </w:rPr>
        <w:t>компьютер (или ноутбуки) с выходом в интернет, методическая литература, ватманы, фломастеры.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040">
        <w:rPr>
          <w:rFonts w:ascii="Times New Roman" w:hAnsi="Times New Roman" w:cs="Times New Roman"/>
          <w:b/>
          <w:bCs/>
          <w:sz w:val="24"/>
          <w:szCs w:val="24"/>
        </w:rPr>
        <w:t>Контроль и учет освоения программы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освоения образовательной программы п</w:t>
      </w:r>
      <w:r w:rsidRPr="00211040">
        <w:rPr>
          <w:rFonts w:ascii="Times New Roman" w:hAnsi="Times New Roman" w:cs="Times New Roman"/>
          <w:sz w:val="24"/>
          <w:szCs w:val="24"/>
        </w:rPr>
        <w:t>едагог непрерывно отслеживает процесс работы учащихся, своевременно направляет обучающихся на исправление неточностей в практической работе.  Текущий контроль позволяет в случае необходимости вовремя произвести корректировку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211040">
        <w:rPr>
          <w:rFonts w:ascii="Times New Roman" w:hAnsi="Times New Roman" w:cs="Times New Roman"/>
          <w:sz w:val="24"/>
          <w:szCs w:val="24"/>
        </w:rPr>
        <w:t>.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Формы текущего контро</w:t>
      </w:r>
      <w:r>
        <w:rPr>
          <w:rFonts w:ascii="Times New Roman" w:hAnsi="Times New Roman" w:cs="Times New Roman"/>
          <w:sz w:val="24"/>
          <w:szCs w:val="24"/>
        </w:rPr>
        <w:t xml:space="preserve">ля: опрос, </w:t>
      </w:r>
      <w:r w:rsidRPr="00211040">
        <w:rPr>
          <w:rFonts w:ascii="Times New Roman" w:hAnsi="Times New Roman" w:cs="Times New Roman"/>
          <w:sz w:val="24"/>
          <w:szCs w:val="24"/>
        </w:rPr>
        <w:t>тестирование, беседа, презентация</w:t>
      </w:r>
      <w:r>
        <w:rPr>
          <w:rFonts w:ascii="Times New Roman" w:hAnsi="Times New Roman" w:cs="Times New Roman"/>
          <w:sz w:val="24"/>
          <w:szCs w:val="24"/>
        </w:rPr>
        <w:t>, составление статьи, самоанализ, лабораторные работы, круглые столы, игры</w:t>
      </w:r>
      <w:r w:rsidRPr="00211040">
        <w:rPr>
          <w:rFonts w:ascii="Times New Roman" w:hAnsi="Times New Roman" w:cs="Times New Roman"/>
          <w:sz w:val="24"/>
          <w:szCs w:val="24"/>
        </w:rPr>
        <w:t>.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Кроме того в конце учебного года проводиться промежуточная</w:t>
      </w:r>
      <w:r w:rsidRPr="00211040">
        <w:rPr>
          <w:rFonts w:ascii="Times New Roman" w:hAnsi="Times New Roman" w:cs="Times New Roman"/>
          <w:i/>
          <w:iCs/>
          <w:sz w:val="24"/>
          <w:szCs w:val="24"/>
        </w:rPr>
        <w:t xml:space="preserve"> (итоговая)</w:t>
      </w:r>
      <w:r w:rsidRPr="00211040">
        <w:rPr>
          <w:rFonts w:ascii="Times New Roman" w:hAnsi="Times New Roman" w:cs="Times New Roman"/>
          <w:sz w:val="24"/>
          <w:szCs w:val="24"/>
        </w:rPr>
        <w:t xml:space="preserve"> аттестация   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040">
        <w:rPr>
          <w:rFonts w:ascii="Times New Roman" w:hAnsi="Times New Roman" w:cs="Times New Roman"/>
          <w:sz w:val="24"/>
          <w:szCs w:val="24"/>
        </w:rPr>
        <w:t>Формы проведения промежу</w:t>
      </w:r>
      <w:r>
        <w:rPr>
          <w:rFonts w:ascii="Times New Roman" w:hAnsi="Times New Roman" w:cs="Times New Roman"/>
          <w:sz w:val="24"/>
          <w:szCs w:val="24"/>
        </w:rPr>
        <w:t>точной аттестация проектные работы и призовые места в районных олимпиадах и конкурсах</w:t>
      </w:r>
      <w:r w:rsidRPr="00211040">
        <w:rPr>
          <w:rFonts w:ascii="Times New Roman" w:hAnsi="Times New Roman" w:cs="Times New Roman"/>
          <w:sz w:val="24"/>
          <w:szCs w:val="24"/>
        </w:rPr>
        <w:t>. К промежуточной аттестации допускаются все обучающиеся, занимающиеся в детском объединении, вне зависимости от того, насколько систематично они посещали занятия.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Планируемые результаты, в соответствии с целью программы, отслеживаются, фиксируются и демонстри</w:t>
      </w:r>
      <w:r>
        <w:rPr>
          <w:rFonts w:ascii="Times New Roman" w:hAnsi="Times New Roman" w:cs="Times New Roman"/>
          <w:sz w:val="24"/>
          <w:szCs w:val="24"/>
        </w:rPr>
        <w:t>руются в формах: грамоты,</w:t>
      </w:r>
      <w:r w:rsidRPr="00211040">
        <w:rPr>
          <w:rFonts w:ascii="Times New Roman" w:hAnsi="Times New Roman" w:cs="Times New Roman"/>
          <w:sz w:val="24"/>
          <w:szCs w:val="24"/>
        </w:rPr>
        <w:t xml:space="preserve"> материал анкетирования и тестирования, журна</w:t>
      </w:r>
      <w:r>
        <w:rPr>
          <w:rFonts w:ascii="Times New Roman" w:hAnsi="Times New Roman" w:cs="Times New Roman"/>
          <w:sz w:val="24"/>
          <w:szCs w:val="24"/>
        </w:rPr>
        <w:t>л посещаемости, фото, методические разработки, открытое занятие, конкурсы, статьи.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  <w:r w:rsidRPr="00211040">
        <w:rPr>
          <w:rFonts w:ascii="Times New Roman" w:hAnsi="Times New Roman" w:cs="Times New Roman"/>
          <w:sz w:val="24"/>
          <w:szCs w:val="24"/>
        </w:rPr>
        <w:t xml:space="preserve"> устный опрос, индивидуальный опрос, педагогическое 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040">
        <w:rPr>
          <w:rFonts w:ascii="Times New Roman" w:hAnsi="Times New Roman" w:cs="Times New Roman"/>
          <w:sz w:val="24"/>
          <w:szCs w:val="24"/>
        </w:rPr>
        <w:t xml:space="preserve"> творческая работа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040">
        <w:rPr>
          <w:rFonts w:ascii="Times New Roman" w:hAnsi="Times New Roman" w:cs="Times New Roman"/>
          <w:sz w:val="24"/>
          <w:szCs w:val="24"/>
        </w:rPr>
        <w:t xml:space="preserve"> фронтальны</w:t>
      </w:r>
      <w:r>
        <w:rPr>
          <w:rFonts w:ascii="Times New Roman" w:hAnsi="Times New Roman" w:cs="Times New Roman"/>
          <w:sz w:val="24"/>
          <w:szCs w:val="24"/>
        </w:rPr>
        <w:t>й опрос, наличие победителей и призеров конкурсов, олимпиад, конференций.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04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материалы: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-Инструкции по ТБ;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- Методические разработки занятий</w:t>
      </w:r>
    </w:p>
    <w:p w:rsidR="00E0017F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- Презентации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-Видеоматериалы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-Демонстрационный материал</w:t>
      </w:r>
    </w:p>
    <w:p w:rsidR="00E0017F" w:rsidRPr="00211040" w:rsidRDefault="00E0017F" w:rsidP="00623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1040">
        <w:rPr>
          <w:rFonts w:ascii="Times New Roman" w:hAnsi="Times New Roman" w:cs="Times New Roman"/>
          <w:sz w:val="24"/>
          <w:szCs w:val="24"/>
        </w:rPr>
        <w:t>-Дидактический материал</w:t>
      </w:r>
    </w:p>
    <w:p w:rsidR="00E0017F" w:rsidRDefault="00E0017F" w:rsidP="0062354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17F" w:rsidRDefault="00E0017F" w:rsidP="00623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06D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Список литературы:</w:t>
      </w:r>
    </w:p>
    <w:p w:rsidR="00E0017F" w:rsidRDefault="00E0017F" w:rsidP="00623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0017F" w:rsidRPr="006133F0" w:rsidRDefault="00E0017F" w:rsidP="006235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Баландин Б. 1001 вопрос для очень умных. – М. 2012.</w:t>
      </w:r>
    </w:p>
    <w:p w:rsidR="00E0017F" w:rsidRPr="006133F0" w:rsidRDefault="00E0017F" w:rsidP="006235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1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Гин А.А. Приемы педагогической техники. – Издательство Вита, М., 2005</w:t>
      </w:r>
    </w:p>
    <w:p w:rsidR="00E0017F" w:rsidRPr="006133F0" w:rsidRDefault="00E0017F" w:rsidP="0062354B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6133F0">
        <w:rPr>
          <w:sz w:val="24"/>
          <w:szCs w:val="24"/>
        </w:rPr>
        <w:t>Криволап Н.С. - Исследовательская работа школьников. Минск,2005 г.</w:t>
      </w:r>
    </w:p>
    <w:p w:rsidR="00E0017F" w:rsidRPr="006133F0" w:rsidRDefault="00E0017F" w:rsidP="0062354B">
      <w:pPr>
        <w:pStyle w:val="BodyTex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133F0">
        <w:rPr>
          <w:color w:val="000000"/>
          <w:sz w:val="24"/>
          <w:szCs w:val="24"/>
          <w:shd w:val="clear" w:color="auto" w:fill="FFFFFF"/>
        </w:rPr>
        <w:t>Левин Б.Е. Что? Где? Когда? для чайников, 1999</w:t>
      </w:r>
    </w:p>
    <w:p w:rsidR="00E0017F" w:rsidRPr="006133F0" w:rsidRDefault="00E0017F" w:rsidP="0062354B">
      <w:pPr>
        <w:pStyle w:val="BodyTex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133F0">
        <w:rPr>
          <w:color w:val="000000"/>
          <w:sz w:val="24"/>
          <w:szCs w:val="24"/>
        </w:rPr>
        <w:t>ШароваН.Формирование научно-исследовательских умений и навыков у учащихся //Преподавание истории в школе. -2000г. -№9 с.45-46</w:t>
      </w:r>
    </w:p>
    <w:p w:rsidR="00E0017F" w:rsidRPr="006133F0" w:rsidRDefault="00E0017F" w:rsidP="0062354B">
      <w:pPr>
        <w:pStyle w:val="BodyTex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133F0">
        <w:rPr>
          <w:sz w:val="24"/>
          <w:szCs w:val="24"/>
        </w:rPr>
        <w:t>Энциклопедия для детей. Т. 10. Языкознание. Русский язык. М.: Аванта,</w:t>
      </w:r>
      <w:r w:rsidRPr="006133F0">
        <w:rPr>
          <w:rStyle w:val="214pt"/>
          <w:b w:val="0"/>
          <w:bCs w:val="0"/>
          <w:sz w:val="24"/>
          <w:szCs w:val="24"/>
        </w:rPr>
        <w:t>1999</w:t>
      </w:r>
      <w:r w:rsidRPr="006133F0">
        <w:rPr>
          <w:b/>
          <w:bCs/>
          <w:sz w:val="24"/>
          <w:szCs w:val="24"/>
        </w:rPr>
        <w:t>г.</w:t>
      </w:r>
    </w:p>
    <w:p w:rsidR="00E0017F" w:rsidRPr="006133F0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62354B">
      <w:pPr>
        <w:pStyle w:val="BodyText"/>
        <w:ind w:right="280"/>
        <w:jc w:val="both"/>
        <w:rPr>
          <w:sz w:val="24"/>
          <w:szCs w:val="24"/>
        </w:rPr>
      </w:pPr>
    </w:p>
    <w:p w:rsidR="00E0017F" w:rsidRDefault="00E0017F" w:rsidP="005F40B7">
      <w:pPr>
        <w:shd w:val="clear" w:color="auto" w:fill="FFFFFF"/>
        <w:spacing w:after="63" w:line="240" w:lineRule="auto"/>
        <w:outlineLvl w:val="4"/>
        <w:rPr>
          <w:rFonts w:ascii="OpenSans" w:hAnsi="OpenSans" w:cs="OpenSans"/>
          <w:sz w:val="20"/>
          <w:szCs w:val="20"/>
        </w:rPr>
      </w:pPr>
    </w:p>
    <w:p w:rsidR="00E0017F" w:rsidRDefault="00E0017F" w:rsidP="00E702E8">
      <w:pPr>
        <w:shd w:val="clear" w:color="auto" w:fill="FFFFFF"/>
        <w:spacing w:after="63" w:line="240" w:lineRule="auto"/>
        <w:jc w:val="right"/>
        <w:outlineLvl w:val="4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>Приложение</w:t>
      </w:r>
    </w:p>
    <w:p w:rsidR="00E0017F" w:rsidRDefault="00E0017F" w:rsidP="00E702E8">
      <w:pPr>
        <w:shd w:val="clear" w:color="auto" w:fill="FFFFFF"/>
        <w:spacing w:after="63" w:line="240" w:lineRule="auto"/>
        <w:jc w:val="right"/>
        <w:outlineLvl w:val="4"/>
        <w:rPr>
          <w:rFonts w:ascii="OpenSans" w:hAnsi="OpenSans" w:cs="OpenSans"/>
          <w:sz w:val="20"/>
          <w:szCs w:val="20"/>
        </w:rPr>
      </w:pPr>
    </w:p>
    <w:p w:rsidR="00E0017F" w:rsidRPr="00E702E8" w:rsidRDefault="00E0017F" w:rsidP="00E702E8">
      <w:pPr>
        <w:shd w:val="clear" w:color="auto" w:fill="FFFFFF"/>
        <w:spacing w:after="63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Тест по теме «Устное выступление»</w:t>
      </w:r>
    </w:p>
    <w:p w:rsidR="00E0017F" w:rsidRPr="00E702E8" w:rsidRDefault="00E0017F" w:rsidP="005F40B7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Укажите, где правда, а где ложь.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22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устное выступление обычно оформляется в публицистическом стиле</w:t>
      </w:r>
    </w:p>
    <w:p w:rsidR="00E0017F" w:rsidRPr="00E702E8" w:rsidRDefault="00E0017F" w:rsidP="00E702E8">
      <w:pPr>
        <w:numPr>
          <w:ilvl w:val="0"/>
          <w:numId w:val="22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очень важно овладеть мастерством публицистического выступления</w:t>
      </w:r>
    </w:p>
    <w:p w:rsidR="00E0017F" w:rsidRPr="00E702E8" w:rsidRDefault="00E0017F" w:rsidP="00E702E8">
      <w:pPr>
        <w:numPr>
          <w:ilvl w:val="0"/>
          <w:numId w:val="22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для речи вовсе необязательно составлять план</w:t>
      </w:r>
    </w:p>
    <w:p w:rsidR="00E0017F" w:rsidRPr="00E702E8" w:rsidRDefault="00E0017F" w:rsidP="00E702E8">
      <w:pPr>
        <w:numPr>
          <w:ilvl w:val="0"/>
          <w:numId w:val="22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мы собираем ровно столько же информации, сколько хотим дать слушателю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2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Сколько аргументов мы обычно приводим для подтверждения какой-то мысли?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23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1-2</w:t>
      </w:r>
    </w:p>
    <w:p w:rsidR="00E0017F" w:rsidRPr="00E702E8" w:rsidRDefault="00E0017F" w:rsidP="00E702E8">
      <w:pPr>
        <w:numPr>
          <w:ilvl w:val="0"/>
          <w:numId w:val="23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2-3</w:t>
      </w:r>
    </w:p>
    <w:p w:rsidR="00E0017F" w:rsidRPr="00E702E8" w:rsidRDefault="00E0017F" w:rsidP="00E702E8">
      <w:pPr>
        <w:numPr>
          <w:ilvl w:val="0"/>
          <w:numId w:val="23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3-5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3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Сколько в совокупности должны занимать начало и конец речи?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24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не более половины речи</w:t>
      </w:r>
    </w:p>
    <w:p w:rsidR="00E0017F" w:rsidRPr="00E702E8" w:rsidRDefault="00E0017F" w:rsidP="00E702E8">
      <w:pPr>
        <w:numPr>
          <w:ilvl w:val="0"/>
          <w:numId w:val="24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не более четверти речи</w:t>
      </w:r>
    </w:p>
    <w:p w:rsidR="00E0017F" w:rsidRPr="00E702E8" w:rsidRDefault="00E0017F" w:rsidP="00E702E8">
      <w:pPr>
        <w:numPr>
          <w:ilvl w:val="0"/>
          <w:numId w:val="24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не более трети речи</w:t>
      </w:r>
    </w:p>
    <w:p w:rsidR="00E0017F" w:rsidRPr="00E702E8" w:rsidRDefault="00E0017F" w:rsidP="00E702E8">
      <w:pPr>
        <w:numPr>
          <w:ilvl w:val="0"/>
          <w:numId w:val="24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не более 20 % речи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4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От чего зависит успех речи?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25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подготовка</w:t>
      </w:r>
    </w:p>
    <w:p w:rsidR="00E0017F" w:rsidRPr="00E702E8" w:rsidRDefault="00E0017F" w:rsidP="00E702E8">
      <w:pPr>
        <w:numPr>
          <w:ilvl w:val="0"/>
          <w:numId w:val="25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возраст оратора</w:t>
      </w:r>
    </w:p>
    <w:p w:rsidR="00E0017F" w:rsidRPr="00E702E8" w:rsidRDefault="00E0017F" w:rsidP="00E702E8">
      <w:pPr>
        <w:numPr>
          <w:ilvl w:val="0"/>
          <w:numId w:val="25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оценка аудитории</w:t>
      </w:r>
    </w:p>
    <w:p w:rsidR="00E0017F" w:rsidRPr="00E702E8" w:rsidRDefault="00E0017F" w:rsidP="00E702E8">
      <w:pPr>
        <w:numPr>
          <w:ilvl w:val="0"/>
          <w:numId w:val="25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умение преподнести речь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5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Что включает в себя оценка аудитории?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26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количество людей в аудитории</w:t>
      </w:r>
    </w:p>
    <w:p w:rsidR="00E0017F" w:rsidRPr="00E702E8" w:rsidRDefault="00E0017F" w:rsidP="00E702E8">
      <w:pPr>
        <w:numPr>
          <w:ilvl w:val="0"/>
          <w:numId w:val="26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фамилии и имена людей в аудитории</w:t>
      </w:r>
    </w:p>
    <w:p w:rsidR="00E0017F" w:rsidRPr="00E702E8" w:rsidRDefault="00E0017F" w:rsidP="00E702E8">
      <w:pPr>
        <w:numPr>
          <w:ilvl w:val="0"/>
          <w:numId w:val="26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пол и возраст присутствующих</w:t>
      </w:r>
    </w:p>
    <w:p w:rsidR="00E0017F" w:rsidRPr="00E702E8" w:rsidRDefault="00E0017F" w:rsidP="00E702E8">
      <w:pPr>
        <w:numPr>
          <w:ilvl w:val="0"/>
          <w:numId w:val="26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образование присутствующих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6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Укажите, где правда, а где ложь.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27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желательно знать, как аудитория относится к проблеме</w:t>
      </w:r>
    </w:p>
    <w:p w:rsidR="00E0017F" w:rsidRPr="00E702E8" w:rsidRDefault="00E0017F" w:rsidP="00E702E8">
      <w:pPr>
        <w:numPr>
          <w:ilvl w:val="0"/>
          <w:numId w:val="27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если в аудитории разное отношение к проблеме, речь лучше не произносить</w:t>
      </w:r>
    </w:p>
    <w:p w:rsidR="00E0017F" w:rsidRPr="00E702E8" w:rsidRDefault="00E0017F" w:rsidP="00E702E8">
      <w:pPr>
        <w:numPr>
          <w:ilvl w:val="0"/>
          <w:numId w:val="27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мы составляем для речи только тезисный план</w:t>
      </w:r>
    </w:p>
    <w:p w:rsidR="00E0017F" w:rsidRPr="00E702E8" w:rsidRDefault="00E0017F" w:rsidP="00E702E8">
      <w:pPr>
        <w:numPr>
          <w:ilvl w:val="0"/>
          <w:numId w:val="27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при составлении плана учитывается объём речи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7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Расположите по порядку этапы работы над речью.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оценка аудитории</w:t>
      </w:r>
    </w:p>
    <w:p w:rsidR="00E0017F" w:rsidRPr="00E702E8" w:rsidRDefault="00E0017F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формулирование основного тезиса</w:t>
      </w:r>
    </w:p>
    <w:p w:rsidR="00E0017F" w:rsidRPr="00E702E8" w:rsidRDefault="00E0017F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составление плана речи</w:t>
      </w:r>
    </w:p>
    <w:p w:rsidR="00E0017F" w:rsidRPr="00E702E8" w:rsidRDefault="00E0017F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отбор информации</w:t>
      </w:r>
    </w:p>
    <w:p w:rsidR="00E0017F" w:rsidRPr="00E702E8" w:rsidRDefault="00E0017F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корректировка плана</w:t>
      </w:r>
    </w:p>
    <w:p w:rsidR="00E0017F" w:rsidRPr="00E702E8" w:rsidRDefault="00E0017F" w:rsidP="00E702E8">
      <w:pPr>
        <w:numPr>
          <w:ilvl w:val="0"/>
          <w:numId w:val="28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написание речи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8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Выберите два наиболее удачных начала речи о защите животных.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29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Вообще-то, я очень волнуюсь, так что попрошу поддержать меня аплодисментами.</w:t>
      </w:r>
    </w:p>
    <w:p w:rsidR="00E0017F" w:rsidRPr="00E702E8" w:rsidRDefault="00E0017F" w:rsidP="00E702E8">
      <w:pPr>
        <w:numPr>
          <w:ilvl w:val="0"/>
          <w:numId w:val="29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Знаете, как-то раз я спешил домой, и вдруг увидел маленького, жмущегося к крыльцу котёнка...</w:t>
      </w:r>
    </w:p>
    <w:p w:rsidR="00E0017F" w:rsidRPr="00E702E8" w:rsidRDefault="00E0017F" w:rsidP="00E702E8">
      <w:pPr>
        <w:numPr>
          <w:ilvl w:val="0"/>
          <w:numId w:val="29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А вы знаете, сколько бездомных животных прямо сейчас ходит по нашим улицам?</w:t>
      </w:r>
    </w:p>
    <w:p w:rsidR="00E0017F" w:rsidRPr="00E702E8" w:rsidRDefault="00E0017F" w:rsidP="00E702E8">
      <w:pPr>
        <w:numPr>
          <w:ilvl w:val="0"/>
          <w:numId w:val="29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Я понимаю, что эта тема, возможно, для вас неинтересна...</w:t>
      </w:r>
    </w:p>
    <w:p w:rsidR="00E0017F" w:rsidRPr="00E702E8" w:rsidRDefault="00E0017F" w:rsidP="00E702E8">
      <w:pPr>
        <w:numPr>
          <w:ilvl w:val="0"/>
          <w:numId w:val="29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Давайте же уделим хоть толику нашего времени на спасение бездомных животных!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9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Какой не должна быть наша речь?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30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затянутой</w:t>
      </w:r>
    </w:p>
    <w:p w:rsidR="00E0017F" w:rsidRPr="00E702E8" w:rsidRDefault="00E0017F" w:rsidP="00E702E8">
      <w:pPr>
        <w:numPr>
          <w:ilvl w:val="0"/>
          <w:numId w:val="30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слишком сухой</w:t>
      </w:r>
    </w:p>
    <w:p w:rsidR="00E0017F" w:rsidRPr="00E702E8" w:rsidRDefault="00E0017F" w:rsidP="00E702E8">
      <w:pPr>
        <w:numPr>
          <w:ilvl w:val="0"/>
          <w:numId w:val="30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слишком монотонной</w:t>
      </w:r>
    </w:p>
    <w:p w:rsidR="00E0017F" w:rsidRPr="00E702E8" w:rsidRDefault="00E0017F" w:rsidP="00E702E8">
      <w:pPr>
        <w:numPr>
          <w:ilvl w:val="0"/>
          <w:numId w:val="30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эмоциональной</w:t>
      </w:r>
    </w:p>
    <w:p w:rsidR="00E0017F" w:rsidRPr="00E702E8" w:rsidRDefault="00E0017F" w:rsidP="00E702E8">
      <w:pPr>
        <w:numPr>
          <w:ilvl w:val="0"/>
          <w:numId w:val="30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близкой к разговорной речи</w:t>
      </w:r>
    </w:p>
    <w:p w:rsidR="00E0017F" w:rsidRPr="00E702E8" w:rsidRDefault="00E0017F" w:rsidP="00E702E8">
      <w:pPr>
        <w:shd w:val="clear" w:color="auto" w:fill="FFFFFF"/>
        <w:spacing w:after="63" w:line="240" w:lineRule="auto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Вопрос 10</w:t>
      </w:r>
    </w:p>
    <w:p w:rsidR="00E0017F" w:rsidRPr="00E702E8" w:rsidRDefault="00E0017F" w:rsidP="00E702E8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Выберите верные высказывания.</w:t>
      </w:r>
    </w:p>
    <w:p w:rsidR="00E0017F" w:rsidRPr="00E702E8" w:rsidRDefault="00E0017F" w:rsidP="00E702E8">
      <w:pPr>
        <w:shd w:val="clear" w:color="auto" w:fill="FFFFFF"/>
        <w:spacing w:after="125" w:line="240" w:lineRule="auto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702E8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E0017F" w:rsidRPr="00E702E8" w:rsidRDefault="00E0017F" w:rsidP="00E702E8">
      <w:pPr>
        <w:numPr>
          <w:ilvl w:val="0"/>
          <w:numId w:val="31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при произнесении речи не допускаются никакие конспекты</w:t>
      </w:r>
    </w:p>
    <w:p w:rsidR="00E0017F" w:rsidRPr="00E702E8" w:rsidRDefault="00E0017F" w:rsidP="00E702E8">
      <w:pPr>
        <w:numPr>
          <w:ilvl w:val="0"/>
          <w:numId w:val="31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речь должна быть внятной, ясной</w:t>
      </w:r>
    </w:p>
    <w:p w:rsidR="00E0017F" w:rsidRPr="00E702E8" w:rsidRDefault="00E0017F" w:rsidP="00E702E8">
      <w:pPr>
        <w:numPr>
          <w:ilvl w:val="0"/>
          <w:numId w:val="31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мимика и жесты должны быть чётко выученными, отрепетированными</w:t>
      </w:r>
    </w:p>
    <w:p w:rsidR="00E0017F" w:rsidRPr="00E702E8" w:rsidRDefault="00E0017F" w:rsidP="00E702E8">
      <w:pPr>
        <w:numPr>
          <w:ilvl w:val="0"/>
          <w:numId w:val="31"/>
        </w:numPr>
        <w:shd w:val="clear" w:color="auto" w:fill="FFFFFF"/>
        <w:spacing w:after="13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громкость и темп речи нужно изменять в зависимости от важности информации</w:t>
      </w:r>
    </w:p>
    <w:p w:rsidR="00E0017F" w:rsidRPr="00E702E8" w:rsidRDefault="00E0017F" w:rsidP="00E702E8">
      <w:pPr>
        <w:numPr>
          <w:ilvl w:val="0"/>
          <w:numId w:val="31"/>
        </w:numPr>
        <w:shd w:val="clear" w:color="auto" w:fill="FFFFFF"/>
        <w:spacing w:after="188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E702E8">
        <w:rPr>
          <w:rFonts w:ascii="Times New Roman" w:hAnsi="Times New Roman" w:cs="Times New Roman"/>
          <w:sz w:val="24"/>
          <w:szCs w:val="24"/>
        </w:rPr>
        <w:t>нужно избегать научного стиля и канцеляризмов</w:t>
      </w:r>
    </w:p>
    <w:p w:rsidR="00E0017F" w:rsidRPr="00E702E8" w:rsidRDefault="00E0017F" w:rsidP="00E702E8">
      <w:pPr>
        <w:rPr>
          <w:rFonts w:ascii="Times New Roman" w:hAnsi="Times New Roman" w:cs="Times New Roman"/>
          <w:sz w:val="24"/>
          <w:szCs w:val="24"/>
        </w:rPr>
      </w:pPr>
    </w:p>
    <w:p w:rsidR="00E0017F" w:rsidRPr="00E702E8" w:rsidRDefault="00E0017F" w:rsidP="00E702E8">
      <w:pPr>
        <w:pStyle w:val="BodyText"/>
        <w:ind w:right="280"/>
        <w:rPr>
          <w:sz w:val="24"/>
          <w:szCs w:val="24"/>
        </w:rPr>
      </w:pPr>
    </w:p>
    <w:p w:rsidR="00E0017F" w:rsidRPr="00E702E8" w:rsidRDefault="00E0017F" w:rsidP="00E702E8">
      <w:pPr>
        <w:pStyle w:val="BodyText"/>
        <w:ind w:right="280"/>
        <w:rPr>
          <w:sz w:val="24"/>
          <w:szCs w:val="24"/>
        </w:rPr>
      </w:pPr>
    </w:p>
    <w:p w:rsidR="00E0017F" w:rsidRPr="00E702E8" w:rsidRDefault="00E0017F" w:rsidP="00E702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17F" w:rsidRPr="00E702E8" w:rsidRDefault="00E0017F" w:rsidP="00623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017F" w:rsidRPr="00E702E8" w:rsidSect="00403DE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715606E"/>
    <w:multiLevelType w:val="hybridMultilevel"/>
    <w:tmpl w:val="40E0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A81250"/>
    <w:multiLevelType w:val="hybridMultilevel"/>
    <w:tmpl w:val="870410F8"/>
    <w:lvl w:ilvl="0" w:tplc="EFF2D6BC">
      <w:start w:val="12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6A6D39"/>
    <w:multiLevelType w:val="multilevel"/>
    <w:tmpl w:val="D86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3CE6F66"/>
    <w:multiLevelType w:val="hybridMultilevel"/>
    <w:tmpl w:val="CF72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238D"/>
    <w:multiLevelType w:val="multilevel"/>
    <w:tmpl w:val="14CA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96D0F2A"/>
    <w:multiLevelType w:val="hybridMultilevel"/>
    <w:tmpl w:val="8D161B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4E0E"/>
    <w:multiLevelType w:val="hybridMultilevel"/>
    <w:tmpl w:val="9B2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70CB4"/>
    <w:multiLevelType w:val="multilevel"/>
    <w:tmpl w:val="F63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FE956E7"/>
    <w:multiLevelType w:val="multilevel"/>
    <w:tmpl w:val="496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3C61F57"/>
    <w:multiLevelType w:val="multilevel"/>
    <w:tmpl w:val="06A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CE86A36"/>
    <w:multiLevelType w:val="hybridMultilevel"/>
    <w:tmpl w:val="66E4CF30"/>
    <w:lvl w:ilvl="0" w:tplc="1B561F3A">
      <w:start w:val="22"/>
      <w:numFmt w:val="decimal"/>
      <w:lvlText w:val="%1."/>
      <w:lvlJc w:val="left"/>
      <w:pPr>
        <w:ind w:left="143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5B066E9"/>
    <w:multiLevelType w:val="hybridMultilevel"/>
    <w:tmpl w:val="A3DCBE6C"/>
    <w:lvl w:ilvl="0" w:tplc="0E982D06">
      <w:start w:val="17"/>
      <w:numFmt w:val="decimal"/>
      <w:lvlText w:val="%1"/>
      <w:lvlJc w:val="left"/>
      <w:pPr>
        <w:ind w:left="1146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A9701A"/>
    <w:multiLevelType w:val="multilevel"/>
    <w:tmpl w:val="CED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DDB3D05"/>
    <w:multiLevelType w:val="multilevel"/>
    <w:tmpl w:val="73E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E034C0F"/>
    <w:multiLevelType w:val="multilevel"/>
    <w:tmpl w:val="540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F8269CD"/>
    <w:multiLevelType w:val="hybridMultilevel"/>
    <w:tmpl w:val="8D161B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7D28"/>
    <w:multiLevelType w:val="hybridMultilevel"/>
    <w:tmpl w:val="ADE84B3C"/>
    <w:lvl w:ilvl="0" w:tplc="90ACAB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E3D07"/>
    <w:multiLevelType w:val="hybridMultilevel"/>
    <w:tmpl w:val="A87074C6"/>
    <w:lvl w:ilvl="0" w:tplc="A65824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64FD"/>
    <w:multiLevelType w:val="hybridMultilevel"/>
    <w:tmpl w:val="65FAB7F2"/>
    <w:lvl w:ilvl="0" w:tplc="9588232A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0148D2"/>
    <w:multiLevelType w:val="hybridMultilevel"/>
    <w:tmpl w:val="8B4C8134"/>
    <w:lvl w:ilvl="0" w:tplc="28CC7AFC">
      <w:start w:val="22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5107C2C"/>
    <w:multiLevelType w:val="hybridMultilevel"/>
    <w:tmpl w:val="05BEC26E"/>
    <w:lvl w:ilvl="0" w:tplc="8224054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66B0FAB"/>
    <w:multiLevelType w:val="hybridMultilevel"/>
    <w:tmpl w:val="D408AE8A"/>
    <w:lvl w:ilvl="0" w:tplc="8EDAD81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CF55EE"/>
    <w:multiLevelType w:val="hybridMultilevel"/>
    <w:tmpl w:val="811ED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E605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7201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622A2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A469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2CED2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CA5B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092CA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5E58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5D8461D8"/>
    <w:multiLevelType w:val="multilevel"/>
    <w:tmpl w:val="D10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267379B"/>
    <w:multiLevelType w:val="hybridMultilevel"/>
    <w:tmpl w:val="3C109F70"/>
    <w:lvl w:ilvl="0" w:tplc="AB7C3712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737474C"/>
    <w:multiLevelType w:val="hybridMultilevel"/>
    <w:tmpl w:val="07E8AEA2"/>
    <w:lvl w:ilvl="0" w:tplc="7CA43B22">
      <w:start w:val="2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E990124"/>
    <w:multiLevelType w:val="hybridMultilevel"/>
    <w:tmpl w:val="86D4D96E"/>
    <w:lvl w:ilvl="0" w:tplc="191231F8">
      <w:start w:val="24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F715DBF"/>
    <w:multiLevelType w:val="multilevel"/>
    <w:tmpl w:val="46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6"/>
  </w:num>
  <w:num w:numId="8">
    <w:abstractNumId w:val="20"/>
  </w:num>
  <w:num w:numId="9">
    <w:abstractNumId w:val="9"/>
  </w:num>
  <w:num w:numId="10">
    <w:abstractNumId w:val="8"/>
  </w:num>
  <w:num w:numId="11">
    <w:abstractNumId w:val="14"/>
  </w:num>
  <w:num w:numId="12">
    <w:abstractNumId w:val="24"/>
  </w:num>
  <w:num w:numId="13">
    <w:abstractNumId w:val="22"/>
  </w:num>
  <w:num w:numId="14">
    <w:abstractNumId w:val="27"/>
  </w:num>
  <w:num w:numId="15">
    <w:abstractNumId w:val="18"/>
  </w:num>
  <w:num w:numId="16">
    <w:abstractNumId w:val="19"/>
  </w:num>
  <w:num w:numId="17">
    <w:abstractNumId w:val="4"/>
  </w:num>
  <w:num w:numId="18">
    <w:abstractNumId w:val="28"/>
  </w:num>
  <w:num w:numId="19">
    <w:abstractNumId w:val="13"/>
  </w:num>
  <w:num w:numId="20">
    <w:abstractNumId w:val="29"/>
  </w:num>
  <w:num w:numId="21">
    <w:abstractNumId w:val="21"/>
  </w:num>
  <w:num w:numId="22">
    <w:abstractNumId w:val="11"/>
  </w:num>
  <w:num w:numId="23">
    <w:abstractNumId w:val="7"/>
  </w:num>
  <w:num w:numId="24">
    <w:abstractNumId w:val="10"/>
  </w:num>
  <w:num w:numId="25">
    <w:abstractNumId w:val="16"/>
  </w:num>
  <w:num w:numId="26">
    <w:abstractNumId w:val="5"/>
  </w:num>
  <w:num w:numId="27">
    <w:abstractNumId w:val="17"/>
  </w:num>
  <w:num w:numId="28">
    <w:abstractNumId w:val="12"/>
  </w:num>
  <w:num w:numId="29">
    <w:abstractNumId w:val="26"/>
  </w:num>
  <w:num w:numId="30">
    <w:abstractNumId w:val="3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89F"/>
    <w:rsid w:val="00007B4C"/>
    <w:rsid w:val="00007B59"/>
    <w:rsid w:val="00017779"/>
    <w:rsid w:val="00027A58"/>
    <w:rsid w:val="00071095"/>
    <w:rsid w:val="00071EF3"/>
    <w:rsid w:val="000A0C1D"/>
    <w:rsid w:val="000A112E"/>
    <w:rsid w:val="000A1A9D"/>
    <w:rsid w:val="000A3139"/>
    <w:rsid w:val="000A4A7D"/>
    <w:rsid w:val="000C6B31"/>
    <w:rsid w:val="000D2264"/>
    <w:rsid w:val="000D63C4"/>
    <w:rsid w:val="000E276E"/>
    <w:rsid w:val="000F2F8C"/>
    <w:rsid w:val="00100DF6"/>
    <w:rsid w:val="00101E7D"/>
    <w:rsid w:val="00110D7A"/>
    <w:rsid w:val="0011129F"/>
    <w:rsid w:val="00115476"/>
    <w:rsid w:val="00166560"/>
    <w:rsid w:val="001827A4"/>
    <w:rsid w:val="00191CA8"/>
    <w:rsid w:val="001A1C88"/>
    <w:rsid w:val="001E711F"/>
    <w:rsid w:val="00206D2A"/>
    <w:rsid w:val="00211040"/>
    <w:rsid w:val="00233F87"/>
    <w:rsid w:val="002408F7"/>
    <w:rsid w:val="0025674C"/>
    <w:rsid w:val="00291EAB"/>
    <w:rsid w:val="002938BF"/>
    <w:rsid w:val="002E70BF"/>
    <w:rsid w:val="002F6F56"/>
    <w:rsid w:val="00323EA9"/>
    <w:rsid w:val="003253B3"/>
    <w:rsid w:val="00337F80"/>
    <w:rsid w:val="00345EBB"/>
    <w:rsid w:val="00354136"/>
    <w:rsid w:val="00357EA0"/>
    <w:rsid w:val="003721CE"/>
    <w:rsid w:val="00380562"/>
    <w:rsid w:val="003817CA"/>
    <w:rsid w:val="00382E32"/>
    <w:rsid w:val="00383168"/>
    <w:rsid w:val="003A0DDE"/>
    <w:rsid w:val="003C5338"/>
    <w:rsid w:val="003D390B"/>
    <w:rsid w:val="003E789F"/>
    <w:rsid w:val="00403DEE"/>
    <w:rsid w:val="004239CD"/>
    <w:rsid w:val="00443BB3"/>
    <w:rsid w:val="00460191"/>
    <w:rsid w:val="00461DEF"/>
    <w:rsid w:val="00474A3A"/>
    <w:rsid w:val="00481A5A"/>
    <w:rsid w:val="004A2BDB"/>
    <w:rsid w:val="004B3FCA"/>
    <w:rsid w:val="00515CFB"/>
    <w:rsid w:val="005232BC"/>
    <w:rsid w:val="0053526D"/>
    <w:rsid w:val="0055144A"/>
    <w:rsid w:val="00567116"/>
    <w:rsid w:val="0059018D"/>
    <w:rsid w:val="005A7818"/>
    <w:rsid w:val="005F40B7"/>
    <w:rsid w:val="006133F0"/>
    <w:rsid w:val="006227F9"/>
    <w:rsid w:val="0062354B"/>
    <w:rsid w:val="00641BC6"/>
    <w:rsid w:val="00642E8D"/>
    <w:rsid w:val="0065077C"/>
    <w:rsid w:val="00670C1C"/>
    <w:rsid w:val="0068194B"/>
    <w:rsid w:val="00681E61"/>
    <w:rsid w:val="006A7CC1"/>
    <w:rsid w:val="006B7AB3"/>
    <w:rsid w:val="006C1902"/>
    <w:rsid w:val="006D45A6"/>
    <w:rsid w:val="006E09B8"/>
    <w:rsid w:val="0071029C"/>
    <w:rsid w:val="00724A55"/>
    <w:rsid w:val="00730520"/>
    <w:rsid w:val="007343DB"/>
    <w:rsid w:val="00773234"/>
    <w:rsid w:val="007C5EE2"/>
    <w:rsid w:val="007C6A6B"/>
    <w:rsid w:val="007D337E"/>
    <w:rsid w:val="007E25D1"/>
    <w:rsid w:val="007E35E2"/>
    <w:rsid w:val="0080502B"/>
    <w:rsid w:val="008063FF"/>
    <w:rsid w:val="00816CD5"/>
    <w:rsid w:val="00864E54"/>
    <w:rsid w:val="008665E8"/>
    <w:rsid w:val="00867D9D"/>
    <w:rsid w:val="008A0E96"/>
    <w:rsid w:val="008E70A2"/>
    <w:rsid w:val="008F4625"/>
    <w:rsid w:val="009109D6"/>
    <w:rsid w:val="00925C2E"/>
    <w:rsid w:val="00927703"/>
    <w:rsid w:val="0093218D"/>
    <w:rsid w:val="00935C35"/>
    <w:rsid w:val="00936F00"/>
    <w:rsid w:val="0095257B"/>
    <w:rsid w:val="0095467D"/>
    <w:rsid w:val="00964BD9"/>
    <w:rsid w:val="009834E3"/>
    <w:rsid w:val="009B10B4"/>
    <w:rsid w:val="009D1AA6"/>
    <w:rsid w:val="009E47A8"/>
    <w:rsid w:val="009F63DE"/>
    <w:rsid w:val="00A00474"/>
    <w:rsid w:val="00A21F6E"/>
    <w:rsid w:val="00A51B04"/>
    <w:rsid w:val="00A82C97"/>
    <w:rsid w:val="00AB66E2"/>
    <w:rsid w:val="00AF39FE"/>
    <w:rsid w:val="00B1205E"/>
    <w:rsid w:val="00B215C2"/>
    <w:rsid w:val="00B30669"/>
    <w:rsid w:val="00B36C83"/>
    <w:rsid w:val="00B44BEC"/>
    <w:rsid w:val="00B509B7"/>
    <w:rsid w:val="00B6081C"/>
    <w:rsid w:val="00B759EF"/>
    <w:rsid w:val="00B840C3"/>
    <w:rsid w:val="00B86B91"/>
    <w:rsid w:val="00BA1E3E"/>
    <w:rsid w:val="00BA68A6"/>
    <w:rsid w:val="00BE3071"/>
    <w:rsid w:val="00C42E1B"/>
    <w:rsid w:val="00C77539"/>
    <w:rsid w:val="00C86767"/>
    <w:rsid w:val="00CA1FA4"/>
    <w:rsid w:val="00CA4C4D"/>
    <w:rsid w:val="00CC44C3"/>
    <w:rsid w:val="00CC4D2C"/>
    <w:rsid w:val="00D266D0"/>
    <w:rsid w:val="00D53C64"/>
    <w:rsid w:val="00DB15A2"/>
    <w:rsid w:val="00DB4CBB"/>
    <w:rsid w:val="00DB5031"/>
    <w:rsid w:val="00DC2C74"/>
    <w:rsid w:val="00E0017F"/>
    <w:rsid w:val="00E02FAE"/>
    <w:rsid w:val="00E155C5"/>
    <w:rsid w:val="00E20840"/>
    <w:rsid w:val="00E21539"/>
    <w:rsid w:val="00E33E62"/>
    <w:rsid w:val="00E579C5"/>
    <w:rsid w:val="00E60B80"/>
    <w:rsid w:val="00E639B0"/>
    <w:rsid w:val="00E702E8"/>
    <w:rsid w:val="00E82B8F"/>
    <w:rsid w:val="00E90058"/>
    <w:rsid w:val="00EB05A8"/>
    <w:rsid w:val="00EC3E93"/>
    <w:rsid w:val="00EE4F1A"/>
    <w:rsid w:val="00F040DE"/>
    <w:rsid w:val="00F108E7"/>
    <w:rsid w:val="00F72177"/>
    <w:rsid w:val="00F95B11"/>
    <w:rsid w:val="00FB19AB"/>
    <w:rsid w:val="00FD2D4F"/>
    <w:rsid w:val="00FD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6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BD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21CE"/>
    <w:pPr>
      <w:keepNext/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4B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21CE"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3E789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E789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64B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4B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964B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64BD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964BD9"/>
    <w:pPr>
      <w:shd w:val="clear" w:color="auto" w:fill="FFFFFF"/>
      <w:spacing w:after="360" w:line="240" w:lineRule="atLeast"/>
      <w:outlineLvl w:val="0"/>
    </w:pPr>
    <w:rPr>
      <w:rFonts w:cs="Times New Roman"/>
      <w:b/>
      <w:bCs/>
      <w:sz w:val="27"/>
      <w:szCs w:val="27"/>
    </w:rPr>
  </w:style>
  <w:style w:type="character" w:customStyle="1" w:styleId="214pt">
    <w:name w:val="Основной текст (2) + 14 pt"/>
    <w:basedOn w:val="DefaultParagraphFont"/>
    <w:uiPriority w:val="99"/>
    <w:rsid w:val="00964BD9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styleId="ListParagraph">
    <w:name w:val="List Paragraph"/>
    <w:basedOn w:val="Normal"/>
    <w:link w:val="ListParagraphChar"/>
    <w:uiPriority w:val="99"/>
    <w:qFormat/>
    <w:rsid w:val="00964BD9"/>
    <w:pPr>
      <w:ind w:left="720"/>
    </w:pPr>
    <w:rPr>
      <w:rFonts w:eastAsia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C2C74"/>
    <w:rPr>
      <w:rFonts w:eastAsia="Times New Roman" w:cs="Calibri"/>
    </w:rPr>
  </w:style>
  <w:style w:type="character" w:customStyle="1" w:styleId="ListParagraphChar">
    <w:name w:val="List Paragraph Char"/>
    <w:link w:val="ListParagraph"/>
    <w:uiPriority w:val="99"/>
    <w:locked/>
    <w:rsid w:val="00110D7A"/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11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1">
    <w:name w:val="acenter1"/>
    <w:basedOn w:val="Normal"/>
    <w:uiPriority w:val="99"/>
    <w:rsid w:val="00382E32"/>
    <w:pPr>
      <w:suppressAutoHyphens/>
      <w:spacing w:before="192" w:after="192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1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949</TotalTime>
  <Pages>3</Pages>
  <Words>3882</Words>
  <Characters>22134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Кривенцов Леонид  Александрович</cp:lastModifiedBy>
  <cp:revision>75</cp:revision>
  <cp:lastPrinted>2020-09-18T05:49:00Z</cp:lastPrinted>
  <dcterms:created xsi:type="dcterms:W3CDTF">2018-10-14T13:09:00Z</dcterms:created>
  <dcterms:modified xsi:type="dcterms:W3CDTF">2023-10-19T08:40:00Z</dcterms:modified>
</cp:coreProperties>
</file>